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全国U系列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Hans"/>
        </w:rPr>
        <w:t>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赛比赛方案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审核单位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中国田径协会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主办单位：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自治区/直辖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田径协会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田管中心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三、协办单位：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中国田径协会（仅针对运动等级达标赛事，详见“十八”条）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各省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自治区/直辖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根据本省情况确定承办单位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举办地点：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自治区/直辖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自行选择地点，上报协会备案和审批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六、申办时间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2021年3月15日-4月6日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举办时间：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default" w:ascii="仿宋" w:hAnsi="仿宋" w:eastAsia="仿宋" w:cs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月-12月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举办区域：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本省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区域及外省两小时交通圈（高铁）以内的区域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参赛规模：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各省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自治区/直辖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根据疫情防控情况自行确定，原则不超过</w:t>
      </w:r>
      <w:r>
        <w:rPr>
          <w:rFonts w:hint="default" w:ascii="仿宋" w:hAnsi="仿宋" w:eastAsia="仿宋" w:cs="仿宋"/>
          <w:color w:val="auto"/>
          <w:sz w:val="32"/>
          <w:szCs w:val="32"/>
        </w:rPr>
        <w:t>600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人/场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报名及食宿费用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严格遵照《中国田径协会关于进一步规范全国U系列田径比赛报名费标准的通知》（田协字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314号）的规定执行（附件1）。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食宿费：自理。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参加单位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本省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  <w:shd w:val="clear" w:color="auto" w:fill="FFFFFF"/>
        </w:rPr>
        <w:t>国家田径单项高水平后备人才基地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体育传统特色学校（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田径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中国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田径协会注册的青少年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体育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俱乐部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以及两小时交通圈（高铁）以内的外省市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  <w:shd w:val="clear" w:color="auto" w:fill="FFFFFF"/>
        </w:rPr>
        <w:t>国家田径单项高水平后备人才基地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体育传统特色学校（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田径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中国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田径协会注册的青少年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体育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俱乐部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相关单位均可报名参加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赛事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监督：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中国田径协会选派1-2名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赛事监督。</w:t>
      </w:r>
    </w:p>
    <w:p>
      <w:pPr>
        <w:pStyle w:val="1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比赛裁判：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各省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自治区/直辖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田径协会或田管中心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选派，报中国田径协会青少部、竞赛部备案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、比赛器材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比赛应使用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中国田径协会认证的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场地（Ⅰ类、Ⅱ类），以及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中国田径协会认证的电动计时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比赛器材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、比赛项目：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（一）U</w:t>
      </w:r>
      <w:r>
        <w:rPr>
          <w:rFonts w:hint="default" w:ascii="仿宋" w:hAnsi="仿宋" w:eastAsia="仿宋" w:cs="仿宋"/>
          <w:b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年龄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Hans"/>
        </w:rPr>
        <w:t>高中组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：基础体能十项（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选3项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测）+单项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1、基础体能：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坐位体前屈、垂直纵跳、30米跑、卧推、深蹲、3000米跑、腹肌耐力、引体向上、背肌耐力、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Hans"/>
        </w:rPr>
        <w:t>立定跳远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default" w:ascii="仿宋" w:hAnsi="仿宋" w:eastAsia="仿宋" w:cs="仿宋"/>
          <w:b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2、单项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（根据本省情况自行选择设置）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 （1）男子（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项）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：100米、200米、400米、800米、1500米、3000米、110米栏（0.9</w:t>
      </w:r>
      <w:r>
        <w:rPr>
          <w:rFonts w:hint="default" w:ascii="仿宋" w:hAnsi="仿宋" w:eastAsia="仿宋" w:cs="仿宋"/>
          <w:color w:val="auto"/>
          <w:sz w:val="32"/>
          <w:szCs w:val="32"/>
        </w:rPr>
        <w:t>90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米）、400米栏、2000米障碍、4*100米接力、4*400米接力、跳高、撑竿跳高、跳远、三级跳远、铅球（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公斤）、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旋转技术推铅球(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公斤)、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铁饼（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1.75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公斤）、链球（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公斤）、标枪（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00克）。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 （2）女子（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项）：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100米、200米、400米、800米、1500米、3000米、100米栏、400米栏、2000米障碍、4*100米接力、4*400米接力、跳高、撑竿跳高、跳远、三级跳远、铅球（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公斤）、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旋转技术推铅球(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公斤)、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铁饼（1公斤）、链球（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公斤）、标枪（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00克）。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U18年龄：基础体能十项（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选3项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测）+单项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1、基础体能：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坐位体前屈、垂直纵跳、30米跑、卧推、深蹲、3000米跑、腹肌耐力、引体向上、背肌耐力、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Hans"/>
        </w:rPr>
        <w:t>立定跳远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   2、单项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（根据本省情况自行选择设置）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 （1）男子（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项）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：100米、200米、400米、800米、1500米、3000米、110米栏（0.914米）、400米栏（0.84米）、2000米障碍、4*100米接力、4*400米接力、跳高、撑竿跳高、跳远、三级跳远、铅球（5公斤）、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旋转技术推铅球(5公斤)、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铁饼（1.5公斤）、链球（5公斤）、标枪（700克）。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 （2）女子（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项）：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100米、200米、400米、800米、1500米、3000米、100米栏（0.762米）、400米栏、2000米障碍、4*100米接力、4*400米接力、跳高、撑竿跳高、跳远、三级跳远、铅球（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公斤）、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旋转技术推铅球(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公斤)、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铁饼（1公斤）、链球（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公斤）、标枪（</w:t>
      </w:r>
      <w:r>
        <w:rPr>
          <w:rFonts w:hint="default" w:ascii="仿宋" w:hAnsi="仿宋" w:eastAsia="仿宋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00克）。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（二）U16年龄：基础体能三项（必测）+小全能（必测）+单项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基础体能：坐位体前屈、引体向上、BMI指数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小全能项目: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（1）男子：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短跨项目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＋立定三级跳+后抛实心球（3公斤）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中长跑项目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＋立定三级跳＋100米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跳跃项目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+30米+后抛实心球（3公斤）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投掷项目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+30米+后抛实心球（3公斤）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（2）女子：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短跨项目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＋立定三级跳+后抛实心球（2公斤）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中长跑项目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＋立定三级跳＋100米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跳跃项目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+30米+后抛实心球（2公斤）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投掷项目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+30米+后抛实心球（2公斤）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3.单项（各省市根据本省情况自行选择设置）：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（1）男子：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(18项)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:100米、200米、400米、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800米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1500米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3000米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110米栏(栏高：0.914米；栏距：8.7米)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400米栏(栏高：0.76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米)、2000米障碍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、跳高、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撑竿跳高、跳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远、三级跳远、铅球(5公斤) 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旋转技术推铅球(5公斤)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、铁饼(1公斤) 、标枪(600克) 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链球(4公斤)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（2）女子：(18项):100米、200米、400米、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800米、1500米、3000米、100米栏(栏高：0.76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米)、</w:t>
      </w:r>
      <w:r>
        <w:rPr>
          <w:rFonts w:hint="default" w:ascii="仿宋" w:hAnsi="仿宋" w:eastAsia="仿宋" w:cs="仿宋"/>
          <w:bCs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00米栏、2000米障碍、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跳高、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撑竿跳高、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跳远、三级跳远、铅球(3公斤) 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旋转技术推铅球(3公斤)、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铁饼(1公斤)、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链球(3公斤)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、标枪(500克)。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、比赛成绩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列入各U系列比赛的正式成绩，并传送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菲普莱公司进入中国田径协会成绩系统。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、比赛录取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径赛采取预赛+决赛，中长跑项目可直接决赛；田赛按报名成绩分组决赛，按比赛成绩进行名次录取。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、运动等级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达标赛事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自治区/直辖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确定1-2场重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点比赛作为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运动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等级达标赛事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须在申报材料中注明)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中国田径协会审核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通过的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运动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等级达标赛事，中国田径协会作为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协办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单位，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自治区/直辖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田径协会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田径中心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签订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赛风赛纪协议书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运动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等级达标赛事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限一级、二级运动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等级达标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运动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等级达标赛事必须符合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《田径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竞赛规则（2018-2019）》要求，以及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中国田径协会竞赛标准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运动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等级达标赛事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中国田径协会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所申报材料须包括时间、地点、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主办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地政府部门或体育部门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同意函。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  <w:t>运动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等级达标赛事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中国田径协会选派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1名赛事监督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中国田径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协会将选派3名赛事裁判参与和监督当地赛事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组织工作。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特别说明：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中国田径协会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负责运动健将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和国际健将的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审批。跨省参加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Hans"/>
        </w:rPr>
        <w:t>U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系列联赛且涉及运动等级达标的运动员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应提前向本省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运动等级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主管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部门咨询相关政策规定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，一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二级运动等级达标的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由本省运动等级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主管部门负责审批，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按照本省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运动等级达标主管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部门规定执行，各承办单位须在比赛规程上明确此项规定。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十九：赛事经费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中国田径协会仅向运动等级达标赛事补贴赛事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经费2万元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涉及运动等级达标赛事，需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当地组委会做好赛事宣传工作。如赛事进行网络直播，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中国田径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协会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每场比赛补贴赛事直播费1万元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仅运动等级达标赛事）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二十、反兴奋剂教育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举办全国U系列田径联赛的当地组委会必须在赛事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期间安排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反兴奋剂宣传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教育等课程或活动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二十一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、疫情防控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按照协会疫情防控指南要求，结合当地疫情防控的实际情况做好赛事疫情防控方案，落实防控指南中的各项工作要求。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核酸检测：费用自理。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中国田径协会关于进一步规范全国U系列田径比赛报名费标准的通知（田协字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314号）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119380</wp:posOffset>
                </wp:positionV>
                <wp:extent cx="6017895" cy="8097520"/>
                <wp:effectExtent l="0" t="0" r="190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4580" y="1272540"/>
                          <a:ext cx="6017895" cy="809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等线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5739130" cy="8023860"/>
                                  <wp:effectExtent l="0" t="0" r="6350" b="7620"/>
                                  <wp:docPr id="4" name="图片 4" descr="aac3eb920af84225dcd265de41a2a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aac3eb920af84225dcd265de41a2aec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b="66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130" cy="802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pt;margin-top:9.4pt;height:637.6pt;width:473.85pt;z-index:251658240;mso-width-relative:page;mso-height-relative:page;" fillcolor="#FFFFFF [3201]" filled="t" stroked="f" coordsize="21600,21600" o:gfxdata="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q3Ui9&#10;1QAAAAoBAAAPAAAAAAAAAAEAIAAAACIAAABkcnMvZG93bnJldi54bWxQSwECFAAUAAAACACHTuJA&#10;1VovWV0CAACc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hint="eastAsia" w:eastAsia="等线"/>
                          <w:lang w:eastAsia="zh-CN"/>
                        </w:rPr>
                        <w:drawing>
                          <wp:inline distT="0" distB="0" distL="114300" distR="114300">
                            <wp:extent cx="5739130" cy="8023860"/>
                            <wp:effectExtent l="0" t="0" r="6350" b="7620"/>
                            <wp:docPr id="4" name="图片 4" descr="aac3eb920af84225dcd265de41a2a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aac3eb920af84225dcd265de41a2aec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 b="66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130" cy="802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D1630B"/>
    <w:multiLevelType w:val="singleLevel"/>
    <w:tmpl w:val="96D1630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199F2C14"/>
    <w:multiLevelType w:val="singleLevel"/>
    <w:tmpl w:val="199F2C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152D5BC"/>
    <w:multiLevelType w:val="singleLevel"/>
    <w:tmpl w:val="6152D5B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7AE558E6"/>
    <w:multiLevelType w:val="singleLevel"/>
    <w:tmpl w:val="7AE558E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9A"/>
    <w:rsid w:val="0020275B"/>
    <w:rsid w:val="003C319A"/>
    <w:rsid w:val="0051609A"/>
    <w:rsid w:val="006135FE"/>
    <w:rsid w:val="00CC7333"/>
    <w:rsid w:val="00D554D5"/>
    <w:rsid w:val="00F726C1"/>
    <w:rsid w:val="023C516E"/>
    <w:rsid w:val="0547379B"/>
    <w:rsid w:val="06891332"/>
    <w:rsid w:val="0A0C357B"/>
    <w:rsid w:val="0AE52CEC"/>
    <w:rsid w:val="0D1C0E19"/>
    <w:rsid w:val="0E0B5A0F"/>
    <w:rsid w:val="0F8F3583"/>
    <w:rsid w:val="107B1107"/>
    <w:rsid w:val="111E4122"/>
    <w:rsid w:val="13177519"/>
    <w:rsid w:val="15A845A8"/>
    <w:rsid w:val="1C6D0290"/>
    <w:rsid w:val="1EDF4759"/>
    <w:rsid w:val="20C84B2E"/>
    <w:rsid w:val="20F131D9"/>
    <w:rsid w:val="22274F71"/>
    <w:rsid w:val="25A4789E"/>
    <w:rsid w:val="2EFC689D"/>
    <w:rsid w:val="2F256635"/>
    <w:rsid w:val="31305FED"/>
    <w:rsid w:val="33312C16"/>
    <w:rsid w:val="39A41B74"/>
    <w:rsid w:val="3A271CA7"/>
    <w:rsid w:val="3BB74EDC"/>
    <w:rsid w:val="3E796A1A"/>
    <w:rsid w:val="3EC93B96"/>
    <w:rsid w:val="41A221D6"/>
    <w:rsid w:val="473F4B08"/>
    <w:rsid w:val="49F46044"/>
    <w:rsid w:val="4B050497"/>
    <w:rsid w:val="56876EF1"/>
    <w:rsid w:val="576959D6"/>
    <w:rsid w:val="5C6C34FD"/>
    <w:rsid w:val="62870A1D"/>
    <w:rsid w:val="63BF49F4"/>
    <w:rsid w:val="65F86EE1"/>
    <w:rsid w:val="67BC715D"/>
    <w:rsid w:val="6896583A"/>
    <w:rsid w:val="6E251CF5"/>
    <w:rsid w:val="6F51F776"/>
    <w:rsid w:val="6F7B04C7"/>
    <w:rsid w:val="712801A4"/>
    <w:rsid w:val="742058AA"/>
    <w:rsid w:val="75E26A20"/>
    <w:rsid w:val="77EE6C4D"/>
    <w:rsid w:val="7A7F8801"/>
    <w:rsid w:val="7B0C042D"/>
    <w:rsid w:val="F87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D7AD8"/>
      <w:u w:val="none"/>
    </w:rPr>
  </w:style>
  <w:style w:type="character" w:styleId="8">
    <w:name w:val="HTML Definition"/>
    <w:basedOn w:val="5"/>
    <w:uiPriority w:val="0"/>
    <w:rPr>
      <w:i/>
      <w:sz w:val="14"/>
      <w:szCs w:val="14"/>
    </w:rPr>
  </w:style>
  <w:style w:type="character" w:styleId="9">
    <w:name w:val="Hyperlink"/>
    <w:basedOn w:val="5"/>
    <w:qFormat/>
    <w:uiPriority w:val="0"/>
    <w:rPr>
      <w:color w:val="4D7AD8"/>
      <w:u w:val="none"/>
    </w:rPr>
  </w:style>
  <w:style w:type="character" w:styleId="10">
    <w:name w:val="HTML Cod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styleId="11">
    <w:name w:val="HTML Keyboard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5"/>
    <w:link w:val="3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15">
    <w:name w:val="页脚 Char"/>
    <w:basedOn w:val="5"/>
    <w:link w:val="2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16">
    <w:name w:val="ant-select-tree-checkbox"/>
    <w:basedOn w:val="5"/>
    <w:uiPriority w:val="0"/>
  </w:style>
  <w:style w:type="character" w:customStyle="1" w:styleId="17">
    <w:name w:val="ant-radio+*"/>
    <w:basedOn w:val="5"/>
    <w:uiPriority w:val="0"/>
  </w:style>
  <w:style w:type="character" w:customStyle="1" w:styleId="18">
    <w:name w:val="button"/>
    <w:basedOn w:val="5"/>
    <w:uiPriority w:val="0"/>
  </w:style>
  <w:style w:type="character" w:customStyle="1" w:styleId="19">
    <w:name w:val="ant-tree-title"/>
    <w:basedOn w:val="5"/>
    <w:uiPriority w:val="0"/>
  </w:style>
  <w:style w:type="character" w:customStyle="1" w:styleId="20">
    <w:name w:val="cm-property"/>
    <w:basedOn w:val="5"/>
    <w:uiPriority w:val="0"/>
    <w:rPr>
      <w:color w:val="000000"/>
    </w:rPr>
  </w:style>
  <w:style w:type="character" w:customStyle="1" w:styleId="21">
    <w:name w:val="cm-property1"/>
    <w:basedOn w:val="5"/>
    <w:uiPriority w:val="0"/>
    <w:rPr>
      <w:color w:val="A6E22E"/>
    </w:rPr>
  </w:style>
  <w:style w:type="character" w:customStyle="1" w:styleId="22">
    <w:name w:val="cm-variable"/>
    <w:basedOn w:val="5"/>
    <w:uiPriority w:val="0"/>
    <w:rPr>
      <w:color w:val="000000"/>
    </w:rPr>
  </w:style>
  <w:style w:type="character" w:customStyle="1" w:styleId="23">
    <w:name w:val="cm-string-24"/>
    <w:basedOn w:val="5"/>
    <w:uiPriority w:val="0"/>
    <w:rPr>
      <w:color w:val="FF5500"/>
    </w:rPr>
  </w:style>
  <w:style w:type="character" w:customStyle="1" w:styleId="24">
    <w:name w:val="cm-number"/>
    <w:basedOn w:val="5"/>
    <w:qFormat/>
    <w:uiPriority w:val="0"/>
    <w:rPr>
      <w:color w:val="116644"/>
    </w:rPr>
  </w:style>
  <w:style w:type="character" w:customStyle="1" w:styleId="25">
    <w:name w:val="first-child2"/>
    <w:basedOn w:val="5"/>
    <w:qFormat/>
    <w:uiPriority w:val="0"/>
    <w:rPr>
      <w:sz w:val="10"/>
      <w:szCs w:val="10"/>
    </w:rPr>
  </w:style>
  <w:style w:type="character" w:customStyle="1" w:styleId="26">
    <w:name w:val="wea-thumbnails-doc-content-subtitle"/>
    <w:basedOn w:val="5"/>
    <w:uiPriority w:val="0"/>
    <w:rPr>
      <w:color w:val="9A9A9A"/>
    </w:rPr>
  </w:style>
  <w:style w:type="character" w:customStyle="1" w:styleId="27">
    <w:name w:val="cm-variable-3"/>
    <w:basedOn w:val="5"/>
    <w:uiPriority w:val="0"/>
    <w:rPr>
      <w:color w:val="0000C0"/>
    </w:rPr>
  </w:style>
  <w:style w:type="character" w:customStyle="1" w:styleId="28">
    <w:name w:val="cm-comment4"/>
    <w:basedOn w:val="5"/>
    <w:uiPriority w:val="0"/>
    <w:rPr>
      <w:color w:val="3F7F5F"/>
    </w:rPr>
  </w:style>
  <w:style w:type="character" w:customStyle="1" w:styleId="29">
    <w:name w:val="cm-link"/>
    <w:basedOn w:val="5"/>
    <w:uiPriority w:val="0"/>
    <w:rPr>
      <w:color w:val="221199"/>
    </w:rPr>
  </w:style>
  <w:style w:type="character" w:customStyle="1" w:styleId="30">
    <w:name w:val="cm-link1"/>
    <w:basedOn w:val="5"/>
    <w:uiPriority w:val="0"/>
    <w:rPr>
      <w:color w:val="FFFFFF"/>
    </w:rPr>
  </w:style>
  <w:style w:type="character" w:customStyle="1" w:styleId="31">
    <w:name w:val="cm-link2"/>
    <w:basedOn w:val="5"/>
    <w:qFormat/>
    <w:uiPriority w:val="0"/>
    <w:rPr>
      <w:i/>
      <w:color w:val="000000"/>
    </w:rPr>
  </w:style>
  <w:style w:type="character" w:customStyle="1" w:styleId="32">
    <w:name w:val="cm-link3"/>
    <w:basedOn w:val="5"/>
    <w:uiPriority w:val="0"/>
    <w:rPr>
      <w:color w:val="66D9EF"/>
      <w:u w:val="single"/>
    </w:rPr>
  </w:style>
  <w:style w:type="character" w:customStyle="1" w:styleId="33">
    <w:name w:val="cm-meta"/>
    <w:basedOn w:val="5"/>
    <w:qFormat/>
    <w:uiPriority w:val="0"/>
    <w:rPr>
      <w:color w:val="FF1717"/>
    </w:rPr>
  </w:style>
  <w:style w:type="character" w:customStyle="1" w:styleId="34">
    <w:name w:val="cm-meta1"/>
    <w:basedOn w:val="5"/>
    <w:uiPriority w:val="0"/>
    <w:rPr>
      <w:color w:val="7678E2"/>
    </w:rPr>
  </w:style>
  <w:style w:type="character" w:customStyle="1" w:styleId="35">
    <w:name w:val="cm-meta2"/>
    <w:basedOn w:val="5"/>
    <w:qFormat/>
    <w:uiPriority w:val="0"/>
    <w:rPr>
      <w:i/>
      <w:color w:val="555555"/>
    </w:rPr>
  </w:style>
  <w:style w:type="character" w:customStyle="1" w:styleId="36">
    <w:name w:val="cm-def"/>
    <w:basedOn w:val="5"/>
    <w:uiPriority w:val="0"/>
    <w:rPr>
      <w:color w:val="0000FF"/>
    </w:rPr>
  </w:style>
  <w:style w:type="character" w:customStyle="1" w:styleId="37">
    <w:name w:val="cm-def1"/>
    <w:basedOn w:val="5"/>
    <w:uiPriority w:val="0"/>
    <w:rPr>
      <w:color w:val="FFFFFF"/>
    </w:rPr>
  </w:style>
  <w:style w:type="character" w:customStyle="1" w:styleId="38">
    <w:name w:val="cm-def2"/>
    <w:basedOn w:val="5"/>
    <w:qFormat/>
    <w:uiPriority w:val="0"/>
    <w:rPr>
      <w:color w:val="FD971F"/>
    </w:rPr>
  </w:style>
  <w:style w:type="character" w:customStyle="1" w:styleId="39">
    <w:name w:val="cm-keyword"/>
    <w:basedOn w:val="5"/>
    <w:uiPriority w:val="0"/>
    <w:rPr>
      <w:b/>
      <w:color w:val="7F0055"/>
    </w:rPr>
  </w:style>
  <w:style w:type="character" w:customStyle="1" w:styleId="40">
    <w:name w:val="cm-keyword1"/>
    <w:basedOn w:val="5"/>
    <w:uiPriority w:val="0"/>
    <w:rPr>
      <w:color w:val="599EFF"/>
    </w:rPr>
  </w:style>
  <w:style w:type="character" w:customStyle="1" w:styleId="41">
    <w:name w:val="cm-keyword2"/>
    <w:basedOn w:val="5"/>
    <w:qFormat/>
    <w:uiPriority w:val="0"/>
    <w:rPr>
      <w:color w:val="773300"/>
    </w:rPr>
  </w:style>
  <w:style w:type="character" w:customStyle="1" w:styleId="42">
    <w:name w:val="cm-keyword3"/>
    <w:basedOn w:val="5"/>
    <w:uiPriority w:val="0"/>
    <w:rPr>
      <w:color w:val="F92672"/>
    </w:rPr>
  </w:style>
  <w:style w:type="character" w:customStyle="1" w:styleId="43">
    <w:name w:val="cm-atom"/>
    <w:basedOn w:val="5"/>
    <w:uiPriority w:val="0"/>
    <w:rPr>
      <w:color w:val="221199"/>
    </w:rPr>
  </w:style>
  <w:style w:type="character" w:customStyle="1" w:styleId="44">
    <w:name w:val="cm-atom1"/>
    <w:basedOn w:val="5"/>
    <w:uiPriority w:val="0"/>
    <w:rPr>
      <w:color w:val="845DC4"/>
    </w:rPr>
  </w:style>
  <w:style w:type="character" w:customStyle="1" w:styleId="45">
    <w:name w:val="cm-atom2"/>
    <w:basedOn w:val="5"/>
    <w:uiPriority w:val="0"/>
    <w:rPr>
      <w:color w:val="776622"/>
    </w:rPr>
  </w:style>
  <w:style w:type="character" w:customStyle="1" w:styleId="46">
    <w:name w:val="cm-atom3"/>
    <w:basedOn w:val="5"/>
    <w:qFormat/>
    <w:uiPriority w:val="0"/>
    <w:rPr>
      <w:color w:val="AE81FF"/>
    </w:rPr>
  </w:style>
  <w:style w:type="character" w:customStyle="1" w:styleId="47">
    <w:name w:val="cm-type"/>
    <w:basedOn w:val="5"/>
    <w:qFormat/>
    <w:uiPriority w:val="0"/>
    <w:rPr>
      <w:color w:val="0000C0"/>
    </w:rPr>
  </w:style>
  <w:style w:type="character" w:customStyle="1" w:styleId="48">
    <w:name w:val="cm-type1"/>
    <w:basedOn w:val="5"/>
    <w:uiPriority w:val="0"/>
    <w:rPr>
      <w:color w:val="FFFFFF"/>
    </w:rPr>
  </w:style>
  <w:style w:type="character" w:customStyle="1" w:styleId="49">
    <w:name w:val="cm-type2"/>
    <w:basedOn w:val="5"/>
    <w:qFormat/>
    <w:uiPriority w:val="0"/>
    <w:rPr>
      <w:color w:val="66D9EF"/>
    </w:rPr>
  </w:style>
  <w:style w:type="character" w:customStyle="1" w:styleId="50">
    <w:name w:val="cm-variable-2"/>
    <w:basedOn w:val="5"/>
    <w:uiPriority w:val="0"/>
    <w:rPr>
      <w:color w:val="0000C0"/>
    </w:rPr>
  </w:style>
  <w:style w:type="character" w:customStyle="1" w:styleId="51">
    <w:name w:val="cm-variable-21"/>
    <w:basedOn w:val="5"/>
    <w:uiPriority w:val="0"/>
    <w:rPr>
      <w:color w:val="99B2FF"/>
    </w:rPr>
  </w:style>
  <w:style w:type="character" w:customStyle="1" w:styleId="52">
    <w:name w:val="cm-variable-22"/>
    <w:basedOn w:val="5"/>
    <w:uiPriority w:val="0"/>
    <w:rPr>
      <w:color w:val="BB1111"/>
    </w:rPr>
  </w:style>
  <w:style w:type="character" w:customStyle="1" w:styleId="53">
    <w:name w:val="cm-variable-23"/>
    <w:basedOn w:val="5"/>
    <w:uiPriority w:val="0"/>
    <w:rPr>
      <w:color w:val="9EFFFF"/>
    </w:rPr>
  </w:style>
  <w:style w:type="character" w:customStyle="1" w:styleId="54">
    <w:name w:val="cm-operator2"/>
    <w:basedOn w:val="5"/>
    <w:uiPriority w:val="0"/>
    <w:rPr>
      <w:color w:val="000000"/>
    </w:rPr>
  </w:style>
  <w:style w:type="character" w:customStyle="1" w:styleId="55">
    <w:name w:val="cm-string"/>
    <w:basedOn w:val="5"/>
    <w:uiPriority w:val="0"/>
    <w:rPr>
      <w:color w:val="2A00FF"/>
    </w:rPr>
  </w:style>
  <w:style w:type="character" w:customStyle="1" w:styleId="56">
    <w:name w:val="cm-string1"/>
    <w:basedOn w:val="5"/>
    <w:uiPriority w:val="0"/>
    <w:rPr>
      <w:color w:val="37F14A"/>
    </w:rPr>
  </w:style>
  <w:style w:type="character" w:customStyle="1" w:styleId="57">
    <w:name w:val="cm-string2"/>
    <w:basedOn w:val="5"/>
    <w:uiPriority w:val="0"/>
    <w:rPr>
      <w:color w:val="776622"/>
    </w:rPr>
  </w:style>
  <w:style w:type="character" w:customStyle="1" w:styleId="58">
    <w:name w:val="cm-string3"/>
    <w:basedOn w:val="5"/>
    <w:qFormat/>
    <w:uiPriority w:val="0"/>
    <w:rPr>
      <w:color w:val="E6DB74"/>
    </w:rPr>
  </w:style>
  <w:style w:type="character" w:customStyle="1" w:styleId="59">
    <w:name w:val="cm-qualifier"/>
    <w:basedOn w:val="5"/>
    <w:uiPriority w:val="0"/>
    <w:rPr>
      <w:color w:val="555555"/>
    </w:rPr>
  </w:style>
  <w:style w:type="character" w:customStyle="1" w:styleId="60">
    <w:name w:val="cm-qualifier1"/>
    <w:basedOn w:val="5"/>
    <w:qFormat/>
    <w:uiPriority w:val="0"/>
    <w:rPr>
      <w:color w:val="555555"/>
    </w:rPr>
  </w:style>
  <w:style w:type="character" w:customStyle="1" w:styleId="61">
    <w:name w:val="cm-builtin"/>
    <w:basedOn w:val="5"/>
    <w:uiPriority w:val="0"/>
    <w:rPr>
      <w:color w:val="3300AA"/>
    </w:rPr>
  </w:style>
  <w:style w:type="character" w:customStyle="1" w:styleId="62">
    <w:name w:val="cm-builtin1"/>
    <w:basedOn w:val="5"/>
    <w:uiPriority w:val="0"/>
    <w:rPr>
      <w:color w:val="FF9E59"/>
    </w:rPr>
  </w:style>
  <w:style w:type="character" w:customStyle="1" w:styleId="63">
    <w:name w:val="cm-builtin2"/>
    <w:basedOn w:val="5"/>
    <w:uiPriority w:val="0"/>
    <w:rPr>
      <w:color w:val="3300AA"/>
    </w:rPr>
  </w:style>
  <w:style w:type="character" w:customStyle="1" w:styleId="64">
    <w:name w:val="cm-builtin3"/>
    <w:basedOn w:val="5"/>
    <w:uiPriority w:val="0"/>
    <w:rPr>
      <w:color w:val="66D9EF"/>
    </w:rPr>
  </w:style>
  <w:style w:type="character" w:customStyle="1" w:styleId="65">
    <w:name w:val="cm-bracket"/>
    <w:basedOn w:val="5"/>
    <w:uiPriority w:val="0"/>
    <w:rPr>
      <w:color w:val="CCCC77"/>
    </w:rPr>
  </w:style>
  <w:style w:type="character" w:customStyle="1" w:styleId="66">
    <w:name w:val="cm-bracket1"/>
    <w:basedOn w:val="5"/>
    <w:uiPriority w:val="0"/>
    <w:rPr>
      <w:color w:val="8DA6CE"/>
    </w:rPr>
  </w:style>
  <w:style w:type="character" w:customStyle="1" w:styleId="67">
    <w:name w:val="cm-bracket2"/>
    <w:basedOn w:val="5"/>
    <w:uiPriority w:val="0"/>
    <w:rPr>
      <w:color w:val="F8F8F2"/>
    </w:rPr>
  </w:style>
  <w:style w:type="character" w:customStyle="1" w:styleId="68">
    <w:name w:val="cm-tag"/>
    <w:basedOn w:val="5"/>
    <w:uiPriority w:val="0"/>
    <w:rPr>
      <w:color w:val="117700"/>
    </w:rPr>
  </w:style>
  <w:style w:type="character" w:customStyle="1" w:styleId="69">
    <w:name w:val="cm-tag1"/>
    <w:basedOn w:val="5"/>
    <w:uiPriority w:val="0"/>
    <w:rPr>
      <w:color w:val="99B2FF"/>
    </w:rPr>
  </w:style>
  <w:style w:type="character" w:customStyle="1" w:styleId="70">
    <w:name w:val="cm-tag2"/>
    <w:basedOn w:val="5"/>
    <w:uiPriority w:val="0"/>
    <w:rPr>
      <w:color w:val="F92672"/>
    </w:rPr>
  </w:style>
  <w:style w:type="character" w:customStyle="1" w:styleId="71">
    <w:name w:val="cm-attribute"/>
    <w:basedOn w:val="5"/>
    <w:uiPriority w:val="0"/>
    <w:rPr>
      <w:color w:val="0000CC"/>
    </w:rPr>
  </w:style>
  <w:style w:type="character" w:customStyle="1" w:styleId="72">
    <w:name w:val="cm-attribute1"/>
    <w:basedOn w:val="5"/>
    <w:uiPriority w:val="0"/>
    <w:rPr>
      <w:color w:val="FFD500"/>
    </w:rPr>
  </w:style>
  <w:style w:type="character" w:customStyle="1" w:styleId="73">
    <w:name w:val="cm-attribute2"/>
    <w:basedOn w:val="5"/>
    <w:uiPriority w:val="0"/>
    <w:rPr>
      <w:color w:val="A6E22E"/>
    </w:rPr>
  </w:style>
  <w:style w:type="character" w:customStyle="1" w:styleId="74">
    <w:name w:val="cm-error"/>
    <w:basedOn w:val="5"/>
    <w:uiPriority w:val="0"/>
    <w:rPr>
      <w:color w:val="FF0000"/>
    </w:rPr>
  </w:style>
  <w:style w:type="character" w:customStyle="1" w:styleId="75">
    <w:name w:val="cm-error1"/>
    <w:basedOn w:val="5"/>
    <w:uiPriority w:val="0"/>
    <w:rPr>
      <w:color w:val="9D1E15"/>
    </w:rPr>
  </w:style>
  <w:style w:type="character" w:customStyle="1" w:styleId="76">
    <w:name w:val="cm-error2"/>
    <w:basedOn w:val="5"/>
    <w:uiPriority w:val="0"/>
    <w:rPr>
      <w:shd w:val="clear" w:fill="FFDDDD"/>
    </w:rPr>
  </w:style>
  <w:style w:type="character" w:customStyle="1" w:styleId="77">
    <w:name w:val="cm-error3"/>
    <w:basedOn w:val="5"/>
    <w:uiPriority w:val="0"/>
    <w:rPr>
      <w:color w:val="F8F8F0"/>
      <w:shd w:val="clear" w:fill="F92672"/>
    </w:rPr>
  </w:style>
  <w:style w:type="character" w:customStyle="1" w:styleId="78">
    <w:name w:val="codemirror-nonmatchingbracket"/>
    <w:basedOn w:val="5"/>
    <w:uiPriority w:val="0"/>
    <w:rPr>
      <w:color w:val="AA2222"/>
    </w:rPr>
  </w:style>
  <w:style w:type="character" w:customStyle="1" w:styleId="79">
    <w:name w:val="ant-select-tree-switcher"/>
    <w:basedOn w:val="5"/>
    <w:uiPriority w:val="0"/>
  </w:style>
  <w:style w:type="character" w:customStyle="1" w:styleId="80">
    <w:name w:val="ant-select-tree-iconele"/>
    <w:basedOn w:val="5"/>
    <w:uiPriority w:val="0"/>
  </w:style>
  <w:style w:type="character" w:customStyle="1" w:styleId="81">
    <w:name w:val="cm-special"/>
    <w:basedOn w:val="5"/>
    <w:uiPriority w:val="0"/>
    <w:rPr>
      <w:color w:val="FF9E59"/>
    </w:rPr>
  </w:style>
  <w:style w:type="character" w:customStyle="1" w:styleId="82">
    <w:name w:val="codemirror-matchingbracket6"/>
    <w:basedOn w:val="5"/>
    <w:uiPriority w:val="0"/>
    <w:rPr>
      <w:color w:val="00BB00"/>
    </w:rPr>
  </w:style>
  <w:style w:type="character" w:customStyle="1" w:styleId="83">
    <w:name w:val="ant-tree-checkbox4"/>
    <w:basedOn w:val="5"/>
    <w:uiPriority w:val="0"/>
  </w:style>
  <w:style w:type="character" w:customStyle="1" w:styleId="84">
    <w:name w:val="first-of-type"/>
    <w:basedOn w:val="5"/>
    <w:uiPriority w:val="0"/>
    <w:rPr>
      <w:color w:val="FF0000"/>
    </w:rPr>
  </w:style>
  <w:style w:type="character" w:customStyle="1" w:styleId="85">
    <w:name w:val="first-of-type1"/>
    <w:basedOn w:val="5"/>
    <w:uiPriority w:val="0"/>
    <w:rPr>
      <w:color w:val="FF0000"/>
    </w:rPr>
  </w:style>
  <w:style w:type="character" w:customStyle="1" w:styleId="86">
    <w:name w:val="ant-tree-iconele"/>
    <w:basedOn w:val="5"/>
    <w:uiPriority w:val="0"/>
  </w:style>
  <w:style w:type="character" w:customStyle="1" w:styleId="87">
    <w:name w:val="ant-tree-switcher6"/>
    <w:basedOn w:val="5"/>
    <w:uiPriority w:val="0"/>
  </w:style>
  <w:style w:type="character" w:customStyle="1" w:styleId="88">
    <w:name w:val="codemirror-selectedtext"/>
    <w:basedOn w:val="5"/>
    <w:uiPriority w:val="0"/>
  </w:style>
  <w:style w:type="character" w:customStyle="1" w:styleId="89">
    <w:name w:val="cm-header3"/>
    <w:basedOn w:val="5"/>
    <w:uiPriority w:val="0"/>
    <w:rPr>
      <w:color w:val="AE81FF"/>
    </w:rPr>
  </w:style>
  <w:style w:type="character" w:customStyle="1" w:styleId="90">
    <w:name w:val="cm-string4"/>
    <w:basedOn w:val="5"/>
    <w:uiPriority w:val="0"/>
    <w:rPr>
      <w:color w:val="776622"/>
    </w:rPr>
  </w:style>
  <w:style w:type="character" w:customStyle="1" w:styleId="91">
    <w:name w:val="ant-tree-checkbox"/>
    <w:basedOn w:val="5"/>
    <w:uiPriority w:val="0"/>
  </w:style>
  <w:style w:type="character" w:customStyle="1" w:styleId="92">
    <w:name w:val="ant-tree-switcher"/>
    <w:basedOn w:val="5"/>
    <w:uiPriority w:val="0"/>
  </w:style>
  <w:style w:type="character" w:customStyle="1" w:styleId="93">
    <w:name w:val="cm-meta4"/>
    <w:basedOn w:val="5"/>
    <w:uiPriority w:val="0"/>
    <w:rPr>
      <w:i/>
      <w:color w:val="555555"/>
    </w:rPr>
  </w:style>
  <w:style w:type="character" w:customStyle="1" w:styleId="94">
    <w:name w:val="cm-meta5"/>
    <w:basedOn w:val="5"/>
    <w:qFormat/>
    <w:uiPriority w:val="0"/>
    <w:rPr>
      <w:color w:val="FF1717"/>
    </w:rPr>
  </w:style>
  <w:style w:type="character" w:customStyle="1" w:styleId="95">
    <w:name w:val="cm-meta6"/>
    <w:basedOn w:val="5"/>
    <w:uiPriority w:val="0"/>
    <w:rPr>
      <w:color w:val="7678E2"/>
    </w:rPr>
  </w:style>
  <w:style w:type="character" w:customStyle="1" w:styleId="96">
    <w:name w:val="cm-tag3"/>
    <w:basedOn w:val="5"/>
    <w:uiPriority w:val="0"/>
    <w:rPr>
      <w:color w:val="117700"/>
    </w:rPr>
  </w:style>
  <w:style w:type="character" w:customStyle="1" w:styleId="97">
    <w:name w:val="cm-variable1"/>
    <w:basedOn w:val="5"/>
    <w:uiPriority w:val="0"/>
    <w:rPr>
      <w:color w:val="000000"/>
    </w:rPr>
  </w:style>
  <w:style w:type="character" w:customStyle="1" w:styleId="98">
    <w:name w:val="cm-variable2"/>
    <w:basedOn w:val="5"/>
    <w:uiPriority w:val="0"/>
    <w:rPr>
      <w:color w:val="F92672"/>
    </w:rPr>
  </w:style>
  <w:style w:type="character" w:customStyle="1" w:styleId="99">
    <w:name w:val="ant-select-tree-checkbox2"/>
    <w:basedOn w:val="5"/>
    <w:uiPriority w:val="0"/>
  </w:style>
  <w:style w:type="character" w:customStyle="1" w:styleId="100">
    <w:name w:val="cm-keyword4"/>
    <w:basedOn w:val="5"/>
    <w:uiPriority w:val="0"/>
    <w:rPr>
      <w:color w:val="773300"/>
    </w:rPr>
  </w:style>
  <w:style w:type="character" w:customStyle="1" w:styleId="101">
    <w:name w:val="cm-bracket3"/>
    <w:basedOn w:val="5"/>
    <w:uiPriority w:val="0"/>
    <w:rPr>
      <w:color w:val="F92672"/>
    </w:rPr>
  </w:style>
  <w:style w:type="character" w:customStyle="1" w:styleId="102">
    <w:name w:val="cm-bracket4"/>
    <w:basedOn w:val="5"/>
    <w:uiPriority w:val="0"/>
    <w:rPr>
      <w:color w:val="99B2FF"/>
    </w:rPr>
  </w:style>
  <w:style w:type="character" w:customStyle="1" w:styleId="103">
    <w:name w:val="codemirror-matchingbracket10"/>
    <w:basedOn w:val="5"/>
    <w:uiPriority w:val="0"/>
    <w:rPr>
      <w:color w:val="00BB00"/>
    </w:rPr>
  </w:style>
  <w:style w:type="character" w:customStyle="1" w:styleId="104">
    <w:name w:val="cm-type3"/>
    <w:basedOn w:val="5"/>
    <w:uiPriority w:val="0"/>
    <w:rPr>
      <w:color w:val="0000C0"/>
    </w:rPr>
  </w:style>
  <w:style w:type="character" w:customStyle="1" w:styleId="105">
    <w:name w:val="cm-type4"/>
    <w:basedOn w:val="5"/>
    <w:uiPriority w:val="0"/>
    <w:rPr>
      <w:color w:val="66D9EF"/>
    </w:rPr>
  </w:style>
  <w:style w:type="character" w:customStyle="1" w:styleId="106">
    <w:name w:val="cm-type5"/>
    <w:basedOn w:val="5"/>
    <w:uiPriority w:val="0"/>
    <w:rPr>
      <w:color w:val="FFFFFF"/>
    </w:rPr>
  </w:style>
  <w:style w:type="character" w:customStyle="1" w:styleId="107">
    <w:name w:val="cm-variable-34"/>
    <w:basedOn w:val="5"/>
    <w:uiPriority w:val="0"/>
    <w:rPr>
      <w:color w:val="0000C0"/>
    </w:rPr>
  </w:style>
  <w:style w:type="character" w:customStyle="1" w:styleId="108">
    <w:name w:val="cm-comment5"/>
    <w:basedOn w:val="5"/>
    <w:uiPriority w:val="0"/>
    <w:rPr>
      <w:color w:val="3F7F5F"/>
    </w:rPr>
  </w:style>
  <w:style w:type="character" w:customStyle="1" w:styleId="109">
    <w:name w:val="cm-comment6"/>
    <w:basedOn w:val="5"/>
    <w:uiPriority w:val="0"/>
    <w:rPr>
      <w:color w:val="66D9EF"/>
    </w:rPr>
  </w:style>
  <w:style w:type="character" w:customStyle="1" w:styleId="110">
    <w:name w:val="cm-comment7"/>
    <w:basedOn w:val="5"/>
    <w:qFormat/>
    <w:uiPriority w:val="0"/>
    <w:rPr>
      <w:color w:val="FFFFFF"/>
    </w:rPr>
  </w:style>
  <w:style w:type="character" w:customStyle="1" w:styleId="111">
    <w:name w:val="cm-variable-24"/>
    <w:basedOn w:val="5"/>
    <w:qFormat/>
    <w:uiPriority w:val="0"/>
    <w:rPr>
      <w:color w:val="BB1111"/>
    </w:rPr>
  </w:style>
  <w:style w:type="character" w:customStyle="1" w:styleId="112">
    <w:name w:val="cm-variable-25"/>
    <w:basedOn w:val="5"/>
    <w:uiPriority w:val="0"/>
    <w:rPr>
      <w:color w:val="0000C0"/>
    </w:rPr>
  </w:style>
  <w:style w:type="character" w:customStyle="1" w:styleId="113">
    <w:name w:val="cm-variable-26"/>
    <w:basedOn w:val="5"/>
    <w:uiPriority w:val="0"/>
    <w:rPr>
      <w:color w:val="9EFFFF"/>
    </w:rPr>
  </w:style>
  <w:style w:type="character" w:customStyle="1" w:styleId="114">
    <w:name w:val="cm-variable-27"/>
    <w:basedOn w:val="5"/>
    <w:uiPriority w:val="0"/>
    <w:rPr>
      <w:color w:val="99B2FF"/>
    </w:rPr>
  </w:style>
  <w:style w:type="character" w:customStyle="1" w:styleId="115">
    <w:name w:val="cm-qualifier4"/>
    <w:basedOn w:val="5"/>
    <w:uiPriority w:val="0"/>
    <w:rPr>
      <w:color w:val="555555"/>
    </w:rPr>
  </w:style>
  <w:style w:type="character" w:customStyle="1" w:styleId="116">
    <w:name w:val="cm-qualifier5"/>
    <w:basedOn w:val="5"/>
    <w:uiPriority w:val="0"/>
    <w:rPr>
      <w:color w:val="555555"/>
    </w:rPr>
  </w:style>
  <w:style w:type="character" w:customStyle="1" w:styleId="117">
    <w:name w:val="cm-error4"/>
    <w:basedOn w:val="5"/>
    <w:uiPriority w:val="0"/>
    <w:rPr>
      <w:shd w:val="clear" w:fill="FFDDDD"/>
    </w:rPr>
  </w:style>
  <w:style w:type="character" w:customStyle="1" w:styleId="118">
    <w:name w:val="cm-error5"/>
    <w:basedOn w:val="5"/>
    <w:qFormat/>
    <w:uiPriority w:val="0"/>
    <w:rPr>
      <w:color w:val="FF0000"/>
    </w:rPr>
  </w:style>
  <w:style w:type="character" w:customStyle="1" w:styleId="119">
    <w:name w:val="cm-error6"/>
    <w:basedOn w:val="5"/>
    <w:uiPriority w:val="0"/>
    <w:rPr>
      <w:color w:val="F8F8F0"/>
      <w:shd w:val="clear" w:fill="F92672"/>
    </w:rPr>
  </w:style>
  <w:style w:type="character" w:customStyle="1" w:styleId="120">
    <w:name w:val="cm-error7"/>
    <w:basedOn w:val="5"/>
    <w:qFormat/>
    <w:uiPriority w:val="0"/>
    <w:rPr>
      <w:color w:val="9D1E15"/>
    </w:rPr>
  </w:style>
  <w:style w:type="character" w:customStyle="1" w:styleId="121">
    <w:name w:val="cm-def3"/>
    <w:basedOn w:val="5"/>
    <w:qFormat/>
    <w:uiPriority w:val="0"/>
    <w:rPr>
      <w:color w:val="0000FF"/>
    </w:rPr>
  </w:style>
  <w:style w:type="character" w:customStyle="1" w:styleId="122">
    <w:name w:val="cm-def4"/>
    <w:basedOn w:val="5"/>
    <w:qFormat/>
    <w:uiPriority w:val="0"/>
    <w:rPr>
      <w:color w:val="FD971F"/>
    </w:rPr>
  </w:style>
  <w:style w:type="character" w:customStyle="1" w:styleId="123">
    <w:name w:val="cm-def5"/>
    <w:basedOn w:val="5"/>
    <w:uiPriority w:val="0"/>
    <w:rPr>
      <w:color w:val="FFFFFF"/>
    </w:rPr>
  </w:style>
  <w:style w:type="character" w:customStyle="1" w:styleId="124">
    <w:name w:val="cm-property2"/>
    <w:basedOn w:val="5"/>
    <w:qFormat/>
    <w:uiPriority w:val="0"/>
    <w:rPr>
      <w:color w:val="000000"/>
    </w:rPr>
  </w:style>
  <w:style w:type="character" w:customStyle="1" w:styleId="125">
    <w:name w:val="cm-property3"/>
    <w:basedOn w:val="5"/>
    <w:uiPriority w:val="0"/>
    <w:rPr>
      <w:color w:val="A6E22E"/>
    </w:rPr>
  </w:style>
  <w:style w:type="character" w:customStyle="1" w:styleId="126">
    <w:name w:val="cm-attribute4"/>
    <w:basedOn w:val="5"/>
    <w:uiPriority w:val="0"/>
    <w:rPr>
      <w:color w:val="0000CC"/>
    </w:rPr>
  </w:style>
  <w:style w:type="character" w:customStyle="1" w:styleId="127">
    <w:name w:val="cm-attribute5"/>
    <w:basedOn w:val="5"/>
    <w:uiPriority w:val="0"/>
    <w:rPr>
      <w:color w:val="A6E22E"/>
    </w:rPr>
  </w:style>
  <w:style w:type="character" w:customStyle="1" w:styleId="128">
    <w:name w:val="cm-attribute6"/>
    <w:basedOn w:val="5"/>
    <w:qFormat/>
    <w:uiPriority w:val="0"/>
    <w:rPr>
      <w:color w:val="FFD500"/>
    </w:rPr>
  </w:style>
  <w:style w:type="character" w:customStyle="1" w:styleId="129">
    <w:name w:val="cm-tag4"/>
    <w:basedOn w:val="5"/>
    <w:uiPriority w:val="0"/>
    <w:rPr>
      <w:color w:val="117700"/>
    </w:rPr>
  </w:style>
  <w:style w:type="character" w:customStyle="1" w:styleId="130">
    <w:name w:val="cm-qualifier3"/>
    <w:basedOn w:val="5"/>
    <w:uiPriority w:val="0"/>
    <w:rPr>
      <w:color w:val="555555"/>
    </w:rPr>
  </w:style>
  <w:style w:type="character" w:customStyle="1" w:styleId="131">
    <w:name w:val="codemirror-matchingbracket"/>
    <w:basedOn w:val="5"/>
    <w:uiPriority w:val="0"/>
    <w:rPr>
      <w:color w:val="00BB00"/>
    </w:rPr>
  </w:style>
  <w:style w:type="character" w:customStyle="1" w:styleId="132">
    <w:name w:val="cm-number3"/>
    <w:basedOn w:val="5"/>
    <w:uiPriority w:val="0"/>
    <w:rPr>
      <w:color w:val="776622"/>
    </w:rPr>
  </w:style>
  <w:style w:type="character" w:customStyle="1" w:styleId="133">
    <w:name w:val="cm-number4"/>
    <w:basedOn w:val="5"/>
    <w:uiPriority w:val="0"/>
    <w:rPr>
      <w:color w:val="116644"/>
    </w:rPr>
  </w:style>
  <w:style w:type="character" w:customStyle="1" w:styleId="134">
    <w:name w:val="cm-number5"/>
    <w:basedOn w:val="5"/>
    <w:uiPriority w:val="0"/>
    <w:rPr>
      <w:color w:val="AE81FF"/>
    </w:rPr>
  </w:style>
  <w:style w:type="character" w:customStyle="1" w:styleId="135">
    <w:name w:val="cm-number6"/>
    <w:basedOn w:val="5"/>
    <w:uiPriority w:val="0"/>
    <w:rPr>
      <w:color w:val="FFD500"/>
    </w:rPr>
  </w:style>
  <w:style w:type="character" w:customStyle="1" w:styleId="136">
    <w:name w:val="cm-atom4"/>
    <w:basedOn w:val="5"/>
    <w:qFormat/>
    <w:uiPriority w:val="0"/>
    <w:rPr>
      <w:color w:val="221199"/>
    </w:rPr>
  </w:style>
  <w:style w:type="character" w:customStyle="1" w:styleId="137">
    <w:name w:val="cm-atom5"/>
    <w:basedOn w:val="5"/>
    <w:qFormat/>
    <w:uiPriority w:val="0"/>
    <w:rPr>
      <w:color w:val="66D9EF"/>
    </w:rPr>
  </w:style>
  <w:style w:type="character" w:customStyle="1" w:styleId="138">
    <w:name w:val="cm-atom6"/>
    <w:basedOn w:val="5"/>
    <w:uiPriority w:val="0"/>
    <w:rPr>
      <w:color w:val="FFFFFF"/>
    </w:rPr>
  </w:style>
  <w:style w:type="character" w:customStyle="1" w:styleId="139">
    <w:name w:val="cm-builtin4"/>
    <w:basedOn w:val="5"/>
    <w:uiPriority w:val="0"/>
    <w:rPr>
      <w:color w:val="3300AA"/>
    </w:rPr>
  </w:style>
  <w:style w:type="character" w:customStyle="1" w:styleId="140">
    <w:name w:val="cm-builtin5"/>
    <w:basedOn w:val="5"/>
    <w:uiPriority w:val="0"/>
    <w:rPr>
      <w:color w:val="3300AA"/>
    </w:rPr>
  </w:style>
  <w:style w:type="character" w:customStyle="1" w:styleId="141">
    <w:name w:val="cm-builtin6"/>
    <w:basedOn w:val="5"/>
    <w:uiPriority w:val="0"/>
    <w:rPr>
      <w:color w:val="66D9EF"/>
    </w:rPr>
  </w:style>
  <w:style w:type="character" w:customStyle="1" w:styleId="142">
    <w:name w:val="cm-builtin7"/>
    <w:basedOn w:val="5"/>
    <w:uiPriority w:val="0"/>
    <w:rPr>
      <w:color w:val="FF9E59"/>
    </w:rPr>
  </w:style>
  <w:style w:type="character" w:customStyle="1" w:styleId="143">
    <w:name w:val="cm-variable-35"/>
    <w:basedOn w:val="5"/>
    <w:uiPriority w:val="0"/>
    <w:rPr>
      <w:color w:val="66D9EF"/>
    </w:rPr>
  </w:style>
  <w:style w:type="character" w:customStyle="1" w:styleId="144">
    <w:name w:val="cm-variable-36"/>
    <w:basedOn w:val="5"/>
    <w:uiPriority w:val="0"/>
    <w:rPr>
      <w:color w:val="FFFFFF"/>
    </w:rPr>
  </w:style>
  <w:style w:type="character" w:customStyle="1" w:styleId="145">
    <w:name w:val="cm-header4"/>
    <w:basedOn w:val="5"/>
    <w:uiPriority w:val="0"/>
    <w:rPr>
      <w:color w:val="AE81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1483</Characters>
  <Lines>12</Lines>
  <Paragraphs>3</Paragraphs>
  <TotalTime>0</TotalTime>
  <ScaleCrop>false</ScaleCrop>
  <LinksUpToDate>false</LinksUpToDate>
  <CharactersWithSpaces>1740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2020-08-03T18:43:00Z</dcterms:created>
  <dc:creator>Microsoft Office 用户</dc:creator>
  <cp:lastModifiedBy>熊瑛</cp:lastModifiedBy>
  <dcterms:modified xsi:type="dcterms:W3CDTF">2021-03-15T02:45:57Z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