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C63C0" w14:textId="77777777" w:rsidR="005E2603" w:rsidRDefault="000F7C0B">
      <w:pPr>
        <w:spacing w:line="220" w:lineRule="atLeast"/>
        <w:jc w:val="center"/>
        <w:rPr>
          <w:rFonts w:ascii="宋体" w:hAnsi="宋体" w:cs="宋体"/>
          <w:b/>
          <w:sz w:val="36"/>
          <w:szCs w:val="36"/>
        </w:rPr>
      </w:pPr>
      <w:r>
        <w:rPr>
          <w:rFonts w:ascii="宋体" w:hAnsi="宋体" w:cs="宋体" w:hint="eastAsia"/>
          <w:b/>
          <w:sz w:val="36"/>
          <w:szCs w:val="36"/>
          <w:lang w:val="en-US"/>
        </w:rPr>
        <w:t xml:space="preserve">2017/2018 </w:t>
      </w:r>
      <w:r>
        <w:rPr>
          <w:rFonts w:ascii="宋体" w:hAnsi="宋体" w:cs="宋体"/>
          <w:b/>
          <w:sz w:val="36"/>
          <w:szCs w:val="36"/>
        </w:rPr>
        <w:t>CBSA</w:t>
      </w:r>
      <w:r>
        <w:rPr>
          <w:rFonts w:ascii="宋体" w:hAnsi="宋体" w:cs="宋体" w:hint="eastAsia"/>
          <w:b/>
          <w:sz w:val="36"/>
          <w:szCs w:val="36"/>
        </w:rPr>
        <w:t>中国（</w:t>
      </w:r>
      <w:r>
        <w:rPr>
          <w:rFonts w:ascii="宋体" w:hAnsi="宋体" w:cs="宋体" w:hint="eastAsia"/>
          <w:b/>
          <w:sz w:val="36"/>
          <w:szCs w:val="36"/>
        </w:rPr>
        <w:t>亚洲</w:t>
      </w:r>
      <w:r>
        <w:rPr>
          <w:rFonts w:ascii="宋体" w:hAnsi="宋体" w:cs="宋体" w:hint="eastAsia"/>
          <w:b/>
          <w:sz w:val="36"/>
          <w:szCs w:val="36"/>
        </w:rPr>
        <w:t>）</w:t>
      </w:r>
      <w:r>
        <w:rPr>
          <w:rFonts w:ascii="宋体" w:hAnsi="宋体" w:cs="宋体" w:hint="eastAsia"/>
          <w:b/>
          <w:sz w:val="36"/>
          <w:szCs w:val="36"/>
        </w:rPr>
        <w:t>城市斯诺克俱乐部联赛</w:t>
      </w:r>
    </w:p>
    <w:p w14:paraId="554B764B" w14:textId="77777777" w:rsidR="005E2603" w:rsidRDefault="000F7C0B">
      <w:pPr>
        <w:spacing w:line="220" w:lineRule="atLeast"/>
        <w:jc w:val="center"/>
        <w:rPr>
          <w:rFonts w:ascii="宋体" w:hAnsi="宋体" w:cs="宋体"/>
          <w:b/>
          <w:sz w:val="36"/>
          <w:szCs w:val="36"/>
        </w:rPr>
      </w:pPr>
      <w:r>
        <w:rPr>
          <w:rFonts w:ascii="宋体" w:hAnsi="宋体" w:cs="宋体" w:hint="eastAsia"/>
          <w:b/>
          <w:sz w:val="36"/>
          <w:szCs w:val="36"/>
        </w:rPr>
        <w:t>总决赛</w:t>
      </w:r>
      <w:r>
        <w:rPr>
          <w:rFonts w:ascii="宋体" w:hAnsi="宋体" w:cs="宋体" w:hint="eastAsia"/>
          <w:b/>
          <w:sz w:val="36"/>
          <w:szCs w:val="36"/>
        </w:rPr>
        <w:t>竞赛规程</w:t>
      </w:r>
    </w:p>
    <w:p w14:paraId="4B060844" w14:textId="77777777" w:rsidR="005E2603" w:rsidRDefault="000F7C0B">
      <w:pPr>
        <w:numPr>
          <w:ilvl w:val="0"/>
          <w:numId w:val="1"/>
        </w:numPr>
        <w:spacing w:after="0" w:line="480" w:lineRule="exact"/>
        <w:outlineLvl w:val="0"/>
        <w:rPr>
          <w:rFonts w:ascii="宋体" w:cs="宋体"/>
          <w:b/>
          <w:sz w:val="24"/>
          <w:szCs w:val="24"/>
        </w:rPr>
      </w:pPr>
      <w:r>
        <w:rPr>
          <w:rFonts w:ascii="宋体" w:hAnsi="宋体" w:cs="宋体" w:hint="eastAsia"/>
          <w:b/>
          <w:sz w:val="24"/>
          <w:szCs w:val="24"/>
        </w:rPr>
        <w:t>赛事机构</w:t>
      </w:r>
    </w:p>
    <w:p w14:paraId="4177FD8F" w14:textId="77777777" w:rsidR="005E2603" w:rsidRDefault="000F7C0B">
      <w:pPr>
        <w:spacing w:after="0" w:line="480" w:lineRule="exact"/>
        <w:ind w:firstLine="640"/>
        <w:outlineLvl w:val="0"/>
        <w:rPr>
          <w:rFonts w:ascii="宋体" w:cs="宋体"/>
          <w:bCs/>
          <w:sz w:val="24"/>
          <w:szCs w:val="24"/>
          <w:lang w:val="en-US"/>
        </w:rPr>
      </w:pPr>
      <w:r>
        <w:rPr>
          <w:rFonts w:ascii="宋体" w:hAnsi="宋体" w:cs="宋体"/>
          <w:bCs/>
          <w:sz w:val="24"/>
          <w:szCs w:val="24"/>
          <w:lang w:val="en-US"/>
        </w:rPr>
        <w:t>1</w:t>
      </w:r>
      <w:r>
        <w:rPr>
          <w:rFonts w:ascii="宋体" w:hAnsi="宋体" w:cs="宋体" w:hint="eastAsia"/>
          <w:bCs/>
          <w:sz w:val="24"/>
          <w:szCs w:val="24"/>
          <w:lang w:val="en-US"/>
        </w:rPr>
        <w:t>、主办单位：</w:t>
      </w:r>
    </w:p>
    <w:p w14:paraId="33471D28" w14:textId="77777777" w:rsidR="005E2603" w:rsidRDefault="000F7C0B">
      <w:p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国家体育总局小球运动管理中心</w:t>
      </w:r>
    </w:p>
    <w:p w14:paraId="4A3668F0" w14:textId="77777777" w:rsidR="005E2603" w:rsidRDefault="000F7C0B">
      <w:p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中国台球协会（</w:t>
      </w:r>
      <w:r>
        <w:rPr>
          <w:rFonts w:ascii="宋体" w:hAnsi="宋体" w:cs="宋体"/>
          <w:bCs/>
          <w:sz w:val="24"/>
          <w:szCs w:val="24"/>
          <w:lang w:val="en-US"/>
        </w:rPr>
        <w:t>CBSA</w:t>
      </w:r>
      <w:r>
        <w:rPr>
          <w:rFonts w:ascii="宋体" w:hAnsi="宋体" w:cs="宋体" w:hint="eastAsia"/>
          <w:bCs/>
          <w:sz w:val="24"/>
          <w:szCs w:val="24"/>
          <w:lang w:val="en-US"/>
        </w:rPr>
        <w:t>）</w:t>
      </w:r>
    </w:p>
    <w:p w14:paraId="24649E20" w14:textId="77777777" w:rsidR="005E2603" w:rsidRDefault="000F7C0B">
      <w:pPr>
        <w:numPr>
          <w:ilvl w:val="0"/>
          <w:numId w:val="2"/>
        </w:num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支持单位：亚洲台球联合会（</w:t>
      </w:r>
      <w:r>
        <w:rPr>
          <w:rFonts w:ascii="宋体" w:hAnsi="宋体" w:cs="宋体"/>
          <w:bCs/>
          <w:sz w:val="24"/>
          <w:szCs w:val="24"/>
          <w:lang w:val="en-US"/>
        </w:rPr>
        <w:t>ACBS</w:t>
      </w:r>
      <w:r>
        <w:rPr>
          <w:rFonts w:ascii="宋体" w:hAnsi="宋体" w:cs="宋体" w:hint="eastAsia"/>
          <w:bCs/>
          <w:sz w:val="24"/>
          <w:szCs w:val="24"/>
          <w:lang w:val="en-US"/>
        </w:rPr>
        <w:t>）</w:t>
      </w:r>
    </w:p>
    <w:p w14:paraId="4312EA6C" w14:textId="77777777" w:rsidR="005E2603" w:rsidRDefault="000F7C0B">
      <w:pPr>
        <w:numPr>
          <w:ilvl w:val="0"/>
          <w:numId w:val="2"/>
        </w:num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承办单位：</w:t>
      </w:r>
    </w:p>
    <w:p w14:paraId="47B7FEEF" w14:textId="77777777" w:rsidR="005E2603" w:rsidRDefault="000F7C0B">
      <w:p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佛山市体育局</w:t>
      </w:r>
    </w:p>
    <w:p w14:paraId="78BBFE86" w14:textId="77777777" w:rsidR="005E2603" w:rsidRDefault="000F7C0B">
      <w:p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佛山市南海区文化体育局</w:t>
      </w:r>
    </w:p>
    <w:p w14:paraId="5F204381"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佛山市威灵格南方体育咨询有限公司</w:t>
      </w:r>
    </w:p>
    <w:p w14:paraId="73CA8A32" w14:textId="77777777" w:rsidR="005E2603" w:rsidRDefault="000F7C0B">
      <w:pPr>
        <w:numPr>
          <w:ilvl w:val="0"/>
          <w:numId w:val="3"/>
        </w:numPr>
        <w:spacing w:after="0" w:line="480" w:lineRule="exact"/>
        <w:ind w:firstLine="640"/>
        <w:outlineLvl w:val="0"/>
        <w:rPr>
          <w:rFonts w:ascii="宋体" w:cs="宋体"/>
          <w:bCs/>
          <w:sz w:val="24"/>
          <w:szCs w:val="24"/>
          <w:lang w:val="en-US"/>
        </w:rPr>
      </w:pPr>
      <w:r>
        <w:rPr>
          <w:rFonts w:ascii="宋体" w:hAnsi="宋体" w:cs="宋体" w:hint="eastAsia"/>
          <w:bCs/>
          <w:sz w:val="24"/>
          <w:szCs w:val="24"/>
          <w:lang w:val="en-US"/>
        </w:rPr>
        <w:t>协办单位：</w:t>
      </w:r>
    </w:p>
    <w:p w14:paraId="3C24944E" w14:textId="77777777" w:rsidR="005E2603" w:rsidRDefault="000F7C0B">
      <w:pPr>
        <w:spacing w:after="0" w:line="480" w:lineRule="exact"/>
        <w:ind w:firstLineChars="415" w:firstLine="996"/>
        <w:outlineLvl w:val="0"/>
        <w:rPr>
          <w:rFonts w:ascii="宋体" w:hAnsi="宋体" w:cs="宋体"/>
          <w:bCs/>
          <w:sz w:val="24"/>
          <w:szCs w:val="24"/>
          <w:lang w:val="en-US"/>
        </w:rPr>
      </w:pPr>
      <w:r>
        <w:rPr>
          <w:rFonts w:ascii="宋体" w:hAnsi="宋体" w:cs="宋体" w:hint="eastAsia"/>
          <w:bCs/>
          <w:sz w:val="24"/>
          <w:szCs w:val="24"/>
          <w:lang w:val="en-US"/>
        </w:rPr>
        <w:t>广东省社会体育中心</w:t>
      </w:r>
    </w:p>
    <w:p w14:paraId="625A3CCA" w14:textId="77777777" w:rsidR="005E2603" w:rsidRDefault="000F7C0B">
      <w:pPr>
        <w:spacing w:after="0" w:line="480" w:lineRule="exact"/>
        <w:ind w:firstLineChars="415" w:firstLine="996"/>
        <w:outlineLvl w:val="0"/>
        <w:rPr>
          <w:rFonts w:ascii="宋体" w:cs="宋体"/>
          <w:bCs/>
          <w:sz w:val="24"/>
          <w:szCs w:val="24"/>
          <w:lang w:val="en-US"/>
        </w:rPr>
      </w:pPr>
      <w:r>
        <w:rPr>
          <w:rFonts w:ascii="宋体" w:hAnsi="宋体" w:cs="宋体" w:hint="eastAsia"/>
          <w:bCs/>
          <w:sz w:val="24"/>
          <w:szCs w:val="24"/>
          <w:lang w:val="en-US"/>
        </w:rPr>
        <w:t>广东省台球协会</w:t>
      </w:r>
    </w:p>
    <w:p w14:paraId="3ADB0406"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佛山市南海来利威灵格体育设备有限公司（中国台球协会佛山培训基地）</w:t>
      </w:r>
    </w:p>
    <w:p w14:paraId="7F363092" w14:textId="77777777" w:rsidR="005E2603" w:rsidRDefault="000F7C0B">
      <w:pPr>
        <w:spacing w:after="0" w:line="480" w:lineRule="exact"/>
        <w:outlineLvl w:val="0"/>
        <w:rPr>
          <w:rFonts w:ascii="宋体" w:hAns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佛山天体体育文化有限公司</w:t>
      </w:r>
    </w:p>
    <w:p w14:paraId="5CF23B70" w14:textId="77777777" w:rsidR="005E2603" w:rsidRDefault="000F7C0B">
      <w:pPr>
        <w:spacing w:after="0" w:line="480" w:lineRule="exact"/>
        <w:outlineLvl w:val="0"/>
        <w:rPr>
          <w:rFonts w:ascii="宋体" w:hAnsi="宋体" w:cs="宋体"/>
          <w:bCs/>
          <w:sz w:val="24"/>
          <w:szCs w:val="24"/>
          <w:lang w:val="en-US"/>
        </w:rPr>
      </w:pPr>
      <w:r>
        <w:rPr>
          <w:rFonts w:ascii="宋体" w:hAnsi="宋体" w:cs="宋体" w:hint="eastAsia"/>
          <w:bCs/>
          <w:sz w:val="24"/>
          <w:szCs w:val="24"/>
          <w:lang w:val="en-US"/>
        </w:rPr>
        <w:t xml:space="preserve">     5</w:t>
      </w:r>
      <w:r>
        <w:rPr>
          <w:rFonts w:ascii="宋体" w:hAnsi="宋体" w:cs="宋体" w:hint="eastAsia"/>
          <w:bCs/>
          <w:sz w:val="24"/>
          <w:szCs w:val="24"/>
          <w:lang w:val="en-US"/>
        </w:rPr>
        <w:t>、杯名单位：</w:t>
      </w:r>
    </w:p>
    <w:p w14:paraId="53DF0ED4" w14:textId="77777777" w:rsidR="005E2603" w:rsidRDefault="000F7C0B">
      <w:pPr>
        <w:spacing w:after="0" w:line="480" w:lineRule="exact"/>
        <w:outlineLvl w:val="0"/>
        <w:rPr>
          <w:rFonts w:ascii="宋体" w:hAns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佛山天体体育文化有限公司</w:t>
      </w:r>
    </w:p>
    <w:p w14:paraId="2F48BE5F" w14:textId="77777777" w:rsidR="005E2603" w:rsidRDefault="000F7C0B">
      <w:pPr>
        <w:spacing w:after="0" w:line="480" w:lineRule="exact"/>
        <w:outlineLvl w:val="0"/>
        <w:rPr>
          <w:rFonts w:ascii="宋体" w:cs="宋体"/>
          <w:b/>
          <w:sz w:val="24"/>
          <w:szCs w:val="24"/>
          <w:lang w:val="en-US"/>
        </w:rPr>
      </w:pPr>
      <w:r>
        <w:rPr>
          <w:rFonts w:ascii="宋体" w:hAnsi="宋体" w:cs="宋体" w:hint="eastAsia"/>
          <w:b/>
          <w:sz w:val="24"/>
          <w:szCs w:val="24"/>
          <w:lang w:val="en-US"/>
        </w:rPr>
        <w:t>二、竞赛项目</w:t>
      </w:r>
    </w:p>
    <w:p w14:paraId="14BC16CF"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斯诺克团体赛公开组</w:t>
      </w:r>
      <w:r>
        <w:rPr>
          <w:rFonts w:ascii="宋体" w:hAnsi="宋体" w:cs="宋体" w:hint="eastAsia"/>
          <w:bCs/>
          <w:sz w:val="24"/>
          <w:szCs w:val="24"/>
          <w:lang w:val="en-US"/>
        </w:rPr>
        <w:t>(</w:t>
      </w:r>
      <w:r>
        <w:rPr>
          <w:rFonts w:ascii="宋体" w:hAnsi="宋体" w:cs="宋体" w:hint="eastAsia"/>
          <w:bCs/>
          <w:sz w:val="24"/>
          <w:szCs w:val="24"/>
          <w:lang w:val="en-US"/>
        </w:rPr>
        <w:t>15</w:t>
      </w:r>
      <w:r>
        <w:rPr>
          <w:rFonts w:ascii="宋体" w:hAnsi="宋体" w:cs="宋体" w:hint="eastAsia"/>
          <w:bCs/>
          <w:sz w:val="24"/>
          <w:szCs w:val="24"/>
          <w:lang w:val="en-US"/>
        </w:rPr>
        <w:t>红球</w:t>
      </w:r>
      <w:r>
        <w:rPr>
          <w:rFonts w:ascii="宋体" w:hAnsi="宋体" w:cs="宋体" w:hint="eastAsia"/>
          <w:bCs/>
          <w:sz w:val="24"/>
          <w:szCs w:val="24"/>
          <w:lang w:val="en-US"/>
        </w:rPr>
        <w:t>)</w:t>
      </w:r>
    </w:p>
    <w:p w14:paraId="0EC3C3F1"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斯诺克团体赛业余组</w:t>
      </w:r>
      <w:r>
        <w:rPr>
          <w:rFonts w:ascii="宋体" w:hAnsi="宋体" w:cs="宋体" w:hint="eastAsia"/>
          <w:bCs/>
          <w:sz w:val="24"/>
          <w:szCs w:val="24"/>
          <w:lang w:val="en-US"/>
        </w:rPr>
        <w:t>(</w:t>
      </w:r>
      <w:r>
        <w:rPr>
          <w:rFonts w:ascii="宋体" w:hAnsi="宋体" w:cs="宋体"/>
          <w:bCs/>
          <w:sz w:val="24"/>
          <w:szCs w:val="24"/>
          <w:lang w:val="en-US"/>
        </w:rPr>
        <w:t>6</w:t>
      </w:r>
      <w:r>
        <w:rPr>
          <w:rFonts w:ascii="宋体" w:hAnsi="宋体" w:cs="宋体" w:hint="eastAsia"/>
          <w:bCs/>
          <w:sz w:val="24"/>
          <w:szCs w:val="24"/>
          <w:lang w:val="en-US"/>
        </w:rPr>
        <w:t>红球</w:t>
      </w:r>
      <w:r>
        <w:rPr>
          <w:rFonts w:ascii="宋体" w:hAnsi="宋体" w:cs="宋体" w:hint="eastAsia"/>
          <w:bCs/>
          <w:sz w:val="24"/>
          <w:szCs w:val="24"/>
          <w:lang w:val="en-US"/>
        </w:rPr>
        <w:t>)</w:t>
      </w:r>
    </w:p>
    <w:p w14:paraId="0740A5A2" w14:textId="77777777" w:rsidR="005E2603" w:rsidRDefault="000F7C0B">
      <w:pPr>
        <w:numPr>
          <w:ilvl w:val="0"/>
          <w:numId w:val="4"/>
        </w:numPr>
        <w:spacing w:after="0" w:line="480" w:lineRule="exact"/>
        <w:outlineLvl w:val="0"/>
        <w:rPr>
          <w:rFonts w:ascii="宋体" w:cs="宋体"/>
          <w:b/>
          <w:sz w:val="24"/>
          <w:szCs w:val="24"/>
          <w:lang w:val="en-US"/>
        </w:rPr>
      </w:pPr>
      <w:r>
        <w:rPr>
          <w:rFonts w:ascii="宋体" w:hAnsi="宋体" w:cs="宋体" w:hint="eastAsia"/>
          <w:b/>
          <w:sz w:val="24"/>
          <w:szCs w:val="24"/>
          <w:lang w:val="en-US"/>
        </w:rPr>
        <w:t>总决</w:t>
      </w:r>
      <w:r>
        <w:rPr>
          <w:rFonts w:ascii="宋体" w:hAnsi="宋体" w:cs="宋体" w:hint="eastAsia"/>
          <w:b/>
          <w:sz w:val="24"/>
          <w:szCs w:val="24"/>
          <w:lang w:val="en-US"/>
        </w:rPr>
        <w:t>赛时间和地点：</w:t>
      </w:r>
    </w:p>
    <w:p w14:paraId="561EEA5A" w14:textId="77777777" w:rsidR="005E2603" w:rsidRDefault="000F7C0B">
      <w:pPr>
        <w:spacing w:after="0" w:line="480" w:lineRule="exact"/>
        <w:ind w:firstLineChars="200" w:firstLine="480"/>
        <w:outlineLvl w:val="0"/>
        <w:rPr>
          <w:rFonts w:ascii="宋体" w:cs="宋体"/>
          <w:bCs/>
          <w:sz w:val="24"/>
          <w:szCs w:val="24"/>
          <w:lang w:val="en-US"/>
        </w:rPr>
      </w:pPr>
      <w:r>
        <w:rPr>
          <w:rFonts w:ascii="宋体" w:hAnsi="宋体" w:cs="宋体" w:hint="eastAsia"/>
          <w:bCs/>
          <w:sz w:val="24"/>
          <w:szCs w:val="24"/>
          <w:lang w:val="en-US"/>
        </w:rPr>
        <w:t>竞赛时间：</w:t>
      </w:r>
      <w:r>
        <w:rPr>
          <w:rFonts w:ascii="宋体" w:hAnsi="宋体" w:cs="宋体"/>
          <w:bCs/>
          <w:sz w:val="24"/>
          <w:szCs w:val="24"/>
          <w:lang w:val="en-US"/>
        </w:rPr>
        <w:t>201</w:t>
      </w:r>
      <w:r>
        <w:rPr>
          <w:rFonts w:ascii="宋体" w:hAnsi="宋体" w:cs="宋体" w:hint="eastAsia"/>
          <w:bCs/>
          <w:sz w:val="24"/>
          <w:szCs w:val="24"/>
          <w:lang w:val="en-US"/>
        </w:rPr>
        <w:t>8</w:t>
      </w:r>
      <w:r>
        <w:rPr>
          <w:rFonts w:ascii="宋体" w:hAnsi="宋体" w:cs="宋体" w:hint="eastAsia"/>
          <w:bCs/>
          <w:sz w:val="24"/>
          <w:szCs w:val="24"/>
          <w:lang w:val="en-US"/>
        </w:rPr>
        <w:t>年</w:t>
      </w:r>
      <w:r>
        <w:rPr>
          <w:rFonts w:ascii="宋体" w:hAnsi="宋体" w:cs="宋体" w:hint="eastAsia"/>
          <w:bCs/>
          <w:sz w:val="24"/>
          <w:szCs w:val="24"/>
          <w:lang w:val="en-US"/>
        </w:rPr>
        <w:t xml:space="preserve"> 1 </w:t>
      </w:r>
      <w:r>
        <w:rPr>
          <w:rFonts w:ascii="宋体" w:hAnsi="宋体" w:cs="宋体" w:hint="eastAsia"/>
          <w:bCs/>
          <w:sz w:val="24"/>
          <w:szCs w:val="24"/>
          <w:lang w:val="en-US"/>
        </w:rPr>
        <w:t>月</w:t>
      </w:r>
      <w:r>
        <w:rPr>
          <w:rFonts w:ascii="宋体" w:hAnsi="宋体" w:cs="宋体" w:hint="eastAsia"/>
          <w:bCs/>
          <w:sz w:val="24"/>
          <w:szCs w:val="24"/>
          <w:lang w:val="en-US"/>
        </w:rPr>
        <w:t xml:space="preserve"> 7</w:t>
      </w:r>
      <w:r>
        <w:rPr>
          <w:rFonts w:ascii="宋体" w:hAnsi="宋体" w:cs="宋体" w:hint="eastAsia"/>
          <w:bCs/>
          <w:sz w:val="24"/>
          <w:szCs w:val="24"/>
          <w:lang w:val="en-US"/>
        </w:rPr>
        <w:t>-</w:t>
      </w:r>
      <w:r>
        <w:rPr>
          <w:rFonts w:ascii="宋体" w:hAnsi="宋体" w:cs="宋体" w:hint="eastAsia"/>
          <w:bCs/>
          <w:sz w:val="24"/>
          <w:szCs w:val="24"/>
          <w:lang w:val="en-US"/>
        </w:rPr>
        <w:t>11</w:t>
      </w:r>
      <w:r>
        <w:rPr>
          <w:rFonts w:ascii="宋体" w:hAnsi="宋体" w:cs="宋体" w:hint="eastAsia"/>
          <w:bCs/>
          <w:sz w:val="24"/>
          <w:szCs w:val="24"/>
          <w:lang w:val="en-US"/>
        </w:rPr>
        <w:t>日。</w:t>
      </w:r>
    </w:p>
    <w:p w14:paraId="7B1168DE" w14:textId="77777777" w:rsidR="005E2603" w:rsidRDefault="000F7C0B">
      <w:pPr>
        <w:spacing w:after="0" w:line="480" w:lineRule="exact"/>
        <w:ind w:firstLineChars="200" w:firstLine="480"/>
        <w:outlineLvl w:val="0"/>
        <w:rPr>
          <w:rFonts w:ascii="宋体" w:hAnsi="宋体" w:cs="宋体"/>
          <w:bCs/>
          <w:sz w:val="24"/>
          <w:szCs w:val="24"/>
          <w:lang w:val="en-US"/>
        </w:rPr>
      </w:pPr>
      <w:r>
        <w:rPr>
          <w:rFonts w:ascii="宋体" w:hAnsi="宋体" w:cs="宋体" w:hint="eastAsia"/>
          <w:bCs/>
          <w:sz w:val="24"/>
          <w:szCs w:val="24"/>
          <w:lang w:val="en-US"/>
        </w:rPr>
        <w:t>竞赛地点：广东省佛山市南海桂城街道南海大道北</w:t>
      </w:r>
      <w:r>
        <w:rPr>
          <w:rFonts w:ascii="宋体" w:hAnsi="宋体" w:cs="宋体"/>
          <w:bCs/>
          <w:sz w:val="24"/>
          <w:szCs w:val="24"/>
          <w:lang w:val="en-US"/>
        </w:rPr>
        <w:t>36</w:t>
      </w:r>
      <w:r>
        <w:rPr>
          <w:rFonts w:ascii="宋体" w:hAnsi="宋体" w:cs="宋体" w:hint="eastAsia"/>
          <w:bCs/>
          <w:sz w:val="24"/>
          <w:szCs w:val="24"/>
          <w:lang w:val="en-US"/>
        </w:rPr>
        <w:t>号南海体育馆南门（停</w:t>
      </w:r>
    </w:p>
    <w:p w14:paraId="65F0F53F" w14:textId="77777777" w:rsidR="005E2603" w:rsidRDefault="000F7C0B">
      <w:pPr>
        <w:spacing w:after="0" w:line="480" w:lineRule="exact"/>
        <w:ind w:firstLineChars="700" w:firstLine="1680"/>
        <w:outlineLvl w:val="0"/>
        <w:rPr>
          <w:rFonts w:ascii="宋体" w:hAnsi="宋体" w:cs="宋体"/>
          <w:bCs/>
          <w:sz w:val="24"/>
          <w:szCs w:val="24"/>
          <w:lang w:val="en-US"/>
        </w:rPr>
      </w:pPr>
      <w:r>
        <w:rPr>
          <w:rFonts w:ascii="宋体" w:hAnsi="宋体" w:cs="宋体" w:hint="eastAsia"/>
          <w:bCs/>
          <w:sz w:val="24"/>
          <w:szCs w:val="24"/>
          <w:lang w:val="en-US"/>
        </w:rPr>
        <w:t>车场出口）</w:t>
      </w:r>
    </w:p>
    <w:p w14:paraId="67FD619A" w14:textId="77777777" w:rsidR="005E2603" w:rsidRDefault="000F7C0B">
      <w:pPr>
        <w:numPr>
          <w:ilvl w:val="0"/>
          <w:numId w:val="4"/>
        </w:numPr>
        <w:spacing w:after="0" w:line="480" w:lineRule="exact"/>
        <w:outlineLvl w:val="0"/>
        <w:rPr>
          <w:rFonts w:ascii="宋体" w:hAnsi="宋体" w:cs="宋体"/>
          <w:b/>
          <w:sz w:val="24"/>
          <w:szCs w:val="24"/>
          <w:lang w:val="en-US"/>
        </w:rPr>
      </w:pPr>
      <w:r>
        <w:rPr>
          <w:rFonts w:ascii="宋体" w:hAnsi="宋体" w:cs="宋体" w:hint="eastAsia"/>
          <w:b/>
          <w:sz w:val="24"/>
          <w:szCs w:val="24"/>
          <w:lang w:val="en-US"/>
        </w:rPr>
        <w:t>赛事赞助：</w:t>
      </w:r>
    </w:p>
    <w:p w14:paraId="7E964A7A" w14:textId="77777777" w:rsidR="005E2603" w:rsidRDefault="000F7C0B">
      <w:r>
        <w:rPr>
          <w:rFonts w:hint="eastAsia"/>
        </w:rPr>
        <w:t>指定用台</w:t>
      </w:r>
      <w:r>
        <w:rPr>
          <w:rFonts w:hint="eastAsia"/>
        </w:rPr>
        <w:t xml:space="preserve">: </w:t>
      </w:r>
      <w:r>
        <w:rPr>
          <w:rFonts w:hint="eastAsia"/>
        </w:rPr>
        <w:t>威灵格经典</w:t>
      </w:r>
      <w:r>
        <w:rPr>
          <w:rFonts w:hint="eastAsia"/>
        </w:rPr>
        <w:t xml:space="preserve"> M-1 </w:t>
      </w:r>
      <w:r>
        <w:rPr>
          <w:rFonts w:hint="eastAsia"/>
        </w:rPr>
        <w:t>国际比赛台</w:t>
      </w:r>
    </w:p>
    <w:p w14:paraId="66B41BFC" w14:textId="77777777" w:rsidR="005E2603" w:rsidRDefault="000F7C0B">
      <w:r>
        <w:rPr>
          <w:rFonts w:hint="eastAsia"/>
        </w:rPr>
        <w:t>指定用球</w:t>
      </w:r>
      <w:r>
        <w:rPr>
          <w:rFonts w:hint="eastAsia"/>
        </w:rPr>
        <w:t xml:space="preserve">: </w:t>
      </w:r>
      <w:r>
        <w:rPr>
          <w:rFonts w:hint="eastAsia"/>
        </w:rPr>
        <w:t>雅乐美——世界职业用球（</w:t>
      </w:r>
      <w:r>
        <w:rPr>
          <w:rFonts w:hint="eastAsia"/>
        </w:rPr>
        <w:t xml:space="preserve">1G </w:t>
      </w:r>
      <w:r>
        <w:rPr>
          <w:rFonts w:hint="eastAsia"/>
        </w:rPr>
        <w:t>铝合系列）</w:t>
      </w:r>
    </w:p>
    <w:p w14:paraId="26A28184" w14:textId="77777777" w:rsidR="005E2603" w:rsidRDefault="000F7C0B">
      <w:r>
        <w:rPr>
          <w:rFonts w:hint="eastAsia"/>
        </w:rPr>
        <w:lastRenderedPageBreak/>
        <w:t>指定台布：英皇宝织—登峰</w:t>
      </w:r>
    </w:p>
    <w:p w14:paraId="434F7F2B" w14:textId="77777777" w:rsidR="005E2603" w:rsidRDefault="000F7C0B">
      <w:pPr>
        <w:rPr>
          <w:lang w:val="en-US"/>
        </w:rPr>
      </w:pPr>
      <w:r>
        <w:rPr>
          <w:rFonts w:hint="eastAsia"/>
          <w:lang w:val="en-US"/>
        </w:rPr>
        <w:t>制定球杆：威灵格球杆系类</w:t>
      </w:r>
    </w:p>
    <w:p w14:paraId="5BCE62C5" w14:textId="77777777" w:rsidR="005E2603" w:rsidRDefault="000F7C0B">
      <w:pPr>
        <w:numPr>
          <w:ilvl w:val="0"/>
          <w:numId w:val="5"/>
        </w:numPr>
        <w:spacing w:after="0" w:line="480" w:lineRule="exact"/>
        <w:outlineLvl w:val="0"/>
        <w:rPr>
          <w:rFonts w:ascii="宋体" w:cs="宋体"/>
          <w:b/>
          <w:sz w:val="24"/>
          <w:szCs w:val="24"/>
          <w:lang w:val="en-US"/>
        </w:rPr>
      </w:pPr>
      <w:r>
        <w:rPr>
          <w:rFonts w:ascii="宋体" w:hAnsi="宋体" w:cs="宋体" w:hint="eastAsia"/>
          <w:b/>
          <w:sz w:val="24"/>
          <w:szCs w:val="24"/>
          <w:lang w:val="en-US"/>
        </w:rPr>
        <w:t>赛事合作媒体</w:t>
      </w:r>
    </w:p>
    <w:p w14:paraId="17B00AB7"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bCs/>
          <w:sz w:val="24"/>
          <w:szCs w:val="24"/>
          <w:lang w:val="en-US"/>
        </w:rPr>
        <w:t>1</w:t>
      </w:r>
      <w:r>
        <w:rPr>
          <w:rFonts w:ascii="宋体" w:hAnsi="宋体" w:cs="宋体" w:hint="eastAsia"/>
          <w:bCs/>
          <w:sz w:val="24"/>
          <w:szCs w:val="24"/>
          <w:lang w:val="en-US"/>
        </w:rPr>
        <w:t>、官方网站：</w:t>
      </w:r>
    </w:p>
    <w:p w14:paraId="5797DE94"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 xml:space="preserve">　中国台球协会官方网站（</w:t>
      </w:r>
      <w:r>
        <w:rPr>
          <w:rFonts w:ascii="宋体" w:hAnsi="宋体" w:cs="宋体"/>
          <w:bCs/>
          <w:sz w:val="24"/>
          <w:szCs w:val="24"/>
          <w:lang w:val="en-US"/>
        </w:rPr>
        <w:t>www.cbsa.org.cn</w:t>
      </w:r>
      <w:r>
        <w:rPr>
          <w:rFonts w:ascii="宋体" w:hAnsi="宋体" w:cs="宋体" w:hint="eastAsia"/>
          <w:bCs/>
          <w:sz w:val="24"/>
          <w:szCs w:val="24"/>
          <w:lang w:val="en-US"/>
        </w:rPr>
        <w:t>）</w:t>
      </w:r>
    </w:p>
    <w:p w14:paraId="7842B445" w14:textId="77777777" w:rsidR="005E2603" w:rsidRDefault="000F7C0B">
      <w:pPr>
        <w:spacing w:after="0" w:line="480" w:lineRule="exact"/>
        <w:ind w:firstLine="560"/>
        <w:outlineLvl w:val="0"/>
        <w:rPr>
          <w:rFonts w:ascii="宋体" w:hAnsi="宋体" w:cs="宋体"/>
          <w:bCs/>
          <w:sz w:val="24"/>
          <w:szCs w:val="24"/>
          <w:lang w:val="en-US"/>
        </w:rPr>
      </w:pPr>
      <w:r>
        <w:rPr>
          <w:rFonts w:ascii="宋体" w:hAnsi="宋体" w:cs="宋体" w:hint="eastAsia"/>
          <w:bCs/>
          <w:sz w:val="24"/>
          <w:szCs w:val="24"/>
          <w:lang w:val="en-US"/>
        </w:rPr>
        <w:t xml:space="preserve">　威灵格体育设备有限公司（</w:t>
      </w:r>
      <w:hyperlink r:id="rId8" w:history="1">
        <w:r>
          <w:rPr>
            <w:rStyle w:val="a8"/>
            <w:rFonts w:ascii="宋体" w:hAnsi="宋体" w:cs="宋体"/>
            <w:bCs/>
            <w:color w:val="auto"/>
            <w:sz w:val="24"/>
            <w:szCs w:val="24"/>
            <w:lang w:val="en-US"/>
          </w:rPr>
          <w:t>www.wiraka.cc</w:t>
        </w:r>
      </w:hyperlink>
      <w:r>
        <w:rPr>
          <w:rFonts w:ascii="宋体" w:hAnsi="宋体" w:cs="宋体" w:hint="eastAsia"/>
          <w:bCs/>
          <w:sz w:val="24"/>
          <w:szCs w:val="24"/>
          <w:lang w:val="en-US"/>
        </w:rPr>
        <w:t>）</w:t>
      </w:r>
    </w:p>
    <w:p w14:paraId="320AB979" w14:textId="77777777" w:rsidR="005E2603" w:rsidRDefault="000F7C0B">
      <w:pPr>
        <w:spacing w:after="0" w:line="480" w:lineRule="exact"/>
        <w:ind w:firstLineChars="354" w:firstLine="850"/>
        <w:outlineLvl w:val="0"/>
        <w:rPr>
          <w:rFonts w:ascii="宋体" w:hAnsi="宋体" w:cs="宋体"/>
          <w:bCs/>
          <w:sz w:val="24"/>
          <w:szCs w:val="24"/>
          <w:lang w:val="en-US"/>
        </w:rPr>
      </w:pPr>
      <w:r>
        <w:rPr>
          <w:rFonts w:ascii="宋体" w:hAnsi="宋体" w:cs="宋体" w:hint="eastAsia"/>
          <w:bCs/>
          <w:sz w:val="24"/>
          <w:szCs w:val="24"/>
          <w:lang w:val="en-US"/>
        </w:rPr>
        <w:t>佛山天体体育文化有限公司（</w:t>
      </w:r>
      <w:hyperlink r:id="rId9" w:history="1">
        <w:r>
          <w:rPr>
            <w:rFonts w:ascii="宋体" w:hAnsi="宋体" w:cs="宋体" w:hint="eastAsia"/>
            <w:bCs/>
            <w:sz w:val="24"/>
            <w:szCs w:val="24"/>
            <w:lang w:val="en-US"/>
          </w:rPr>
          <w:t>www.ttisport.com/index.html</w:t>
        </w:r>
      </w:hyperlink>
      <w:r>
        <w:rPr>
          <w:rFonts w:ascii="宋体" w:hAnsi="宋体" w:cs="宋体" w:hint="eastAsia"/>
          <w:bCs/>
          <w:sz w:val="24"/>
          <w:szCs w:val="24"/>
          <w:lang w:val="en-US"/>
        </w:rPr>
        <w:t xml:space="preserve"> </w:t>
      </w:r>
      <w:r>
        <w:rPr>
          <w:rFonts w:ascii="宋体" w:hAnsi="宋体" w:cs="宋体" w:hint="eastAsia"/>
          <w:bCs/>
          <w:sz w:val="24"/>
          <w:szCs w:val="24"/>
          <w:lang w:val="en-US"/>
        </w:rPr>
        <w:t>）</w:t>
      </w:r>
    </w:p>
    <w:p w14:paraId="607A1AEA" w14:textId="77777777" w:rsidR="005E2603" w:rsidRDefault="000F7C0B">
      <w:pPr>
        <w:numPr>
          <w:ilvl w:val="0"/>
          <w:numId w:val="6"/>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其他合作媒体：</w:t>
      </w:r>
    </w:p>
    <w:p w14:paraId="4767798B" w14:textId="77777777" w:rsidR="005E2603" w:rsidRDefault="000F7C0B">
      <w:pPr>
        <w:spacing w:after="0" w:line="480" w:lineRule="exact"/>
        <w:ind w:left="720" w:hangingChars="300" w:hanging="720"/>
        <w:outlineLvl w:val="0"/>
        <w:rPr>
          <w:rFonts w:ascii="宋体" w:hAnsi="宋体"/>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eastAsia="zh-TW"/>
        </w:rPr>
        <w:t>中央电视台</w:t>
      </w:r>
      <w:r>
        <w:rPr>
          <w:rFonts w:ascii="宋体" w:hAnsi="宋体" w:cs="宋体"/>
          <w:bCs/>
          <w:sz w:val="24"/>
          <w:szCs w:val="24"/>
          <w:lang w:val="en-US"/>
        </w:rPr>
        <w:t>CCTV5</w:t>
      </w:r>
      <w:r>
        <w:rPr>
          <w:rFonts w:ascii="宋体" w:hAnsi="宋体" w:cs="宋体" w:hint="eastAsia"/>
          <w:bCs/>
          <w:sz w:val="24"/>
          <w:szCs w:val="24"/>
          <w:lang w:val="en-US"/>
        </w:rPr>
        <w:t>、广东电视台、</w:t>
      </w:r>
      <w:r>
        <w:rPr>
          <w:rFonts w:ascii="宋体" w:hAnsi="宋体" w:cs="宋体" w:hint="eastAsia"/>
          <w:bCs/>
          <w:sz w:val="24"/>
          <w:szCs w:val="24"/>
          <w:lang w:val="en-US" w:eastAsia="zh-TW"/>
        </w:rPr>
        <w:t>网易</w:t>
      </w:r>
      <w:r>
        <w:rPr>
          <w:rFonts w:ascii="宋体" w:hAnsi="宋体" w:cs="宋体" w:hint="eastAsia"/>
          <w:bCs/>
          <w:sz w:val="24"/>
          <w:szCs w:val="24"/>
          <w:lang w:val="en-US"/>
        </w:rPr>
        <w:t>、</w:t>
      </w:r>
      <w:r>
        <w:rPr>
          <w:rFonts w:ascii="宋体" w:hAnsi="宋体" w:cs="宋体" w:hint="eastAsia"/>
          <w:bCs/>
          <w:sz w:val="24"/>
          <w:szCs w:val="24"/>
          <w:lang w:val="en-US" w:eastAsia="zh-TW"/>
        </w:rPr>
        <w:t>腾讯</w:t>
      </w:r>
      <w:r>
        <w:rPr>
          <w:rFonts w:ascii="宋体" w:hAnsi="宋体" w:cs="宋体" w:hint="eastAsia"/>
          <w:bCs/>
          <w:sz w:val="24"/>
          <w:szCs w:val="24"/>
          <w:lang w:val="en-US"/>
        </w:rPr>
        <w:t>、</w:t>
      </w:r>
      <w:r>
        <w:rPr>
          <w:rFonts w:ascii="宋体" w:hAnsi="宋体" w:cs="宋体" w:hint="eastAsia"/>
          <w:bCs/>
          <w:sz w:val="24"/>
          <w:szCs w:val="24"/>
          <w:lang w:val="en-US" w:eastAsia="zh-TW"/>
        </w:rPr>
        <w:t>新浪</w:t>
      </w:r>
      <w:r>
        <w:rPr>
          <w:rFonts w:ascii="宋体" w:hAnsi="宋体" w:cs="宋体" w:hint="eastAsia"/>
          <w:bCs/>
          <w:sz w:val="24"/>
          <w:szCs w:val="24"/>
          <w:lang w:val="en-US"/>
        </w:rPr>
        <w:t>、</w:t>
      </w:r>
      <w:r>
        <w:rPr>
          <w:rFonts w:ascii="宋体" w:hAnsi="宋体" w:cs="宋体" w:hint="eastAsia"/>
          <w:bCs/>
          <w:sz w:val="24"/>
          <w:szCs w:val="24"/>
          <w:lang w:val="en-US" w:eastAsia="zh-TW"/>
        </w:rPr>
        <w:t>搜狐</w:t>
      </w:r>
      <w:r>
        <w:rPr>
          <w:rFonts w:ascii="宋体" w:hAnsi="宋体" w:cs="宋体" w:hint="eastAsia"/>
          <w:bCs/>
          <w:sz w:val="24"/>
          <w:szCs w:val="24"/>
          <w:lang w:val="en-US"/>
        </w:rPr>
        <w:t>、</w:t>
      </w:r>
      <w:r>
        <w:rPr>
          <w:rFonts w:ascii="宋体" w:cs="宋体" w:hint="eastAsia"/>
          <w:bCs/>
          <w:sz w:val="24"/>
          <w:szCs w:val="24"/>
          <w:lang w:val="en-US" w:eastAsia="zh-TW"/>
        </w:rPr>
        <w:t>广州</w:t>
      </w:r>
      <w:r>
        <w:rPr>
          <w:rFonts w:ascii="宋体" w:hAnsi="宋体" w:cs="宋体" w:hint="eastAsia"/>
          <w:bCs/>
          <w:sz w:val="24"/>
          <w:szCs w:val="24"/>
          <w:lang w:val="en-US" w:eastAsia="zh-TW"/>
        </w:rPr>
        <w:t>日报</w:t>
      </w:r>
      <w:r>
        <w:rPr>
          <w:rFonts w:ascii="宋体" w:hAnsi="宋体" w:cs="宋体" w:hint="eastAsia"/>
          <w:bCs/>
          <w:sz w:val="24"/>
          <w:szCs w:val="24"/>
          <w:lang w:val="en-US"/>
        </w:rPr>
        <w:t>、</w:t>
      </w:r>
      <w:r>
        <w:rPr>
          <w:rFonts w:ascii="宋体" w:hAnsi="宋体" w:cs="宋体" w:hint="eastAsia"/>
          <w:bCs/>
          <w:sz w:val="24"/>
          <w:szCs w:val="24"/>
          <w:lang w:val="en-US" w:eastAsia="zh-TW"/>
        </w:rPr>
        <w:t>南方都市报</w:t>
      </w:r>
      <w:r>
        <w:rPr>
          <w:rFonts w:ascii="宋体" w:hAnsi="宋体" w:cs="宋体" w:hint="eastAsia"/>
          <w:bCs/>
          <w:sz w:val="24"/>
          <w:szCs w:val="24"/>
          <w:lang w:val="en-US"/>
        </w:rPr>
        <w:t>、</w:t>
      </w:r>
      <w:r>
        <w:rPr>
          <w:rFonts w:ascii="宋体" w:hAnsi="宋体" w:cs="宋体" w:hint="eastAsia"/>
          <w:bCs/>
          <w:sz w:val="24"/>
          <w:szCs w:val="24"/>
          <w:lang w:val="en-US" w:eastAsia="zh-TW"/>
        </w:rPr>
        <w:t>佛山日报</w:t>
      </w:r>
      <w:r>
        <w:rPr>
          <w:rFonts w:ascii="宋体" w:hAnsi="宋体" w:cs="宋体" w:hint="eastAsia"/>
          <w:bCs/>
          <w:sz w:val="24"/>
          <w:szCs w:val="24"/>
          <w:lang w:val="en-US"/>
        </w:rPr>
        <w:t>、</w:t>
      </w:r>
      <w:r>
        <w:rPr>
          <w:rFonts w:ascii="宋体" w:hAnsi="宋体" w:cs="宋体" w:hint="eastAsia"/>
          <w:bCs/>
          <w:sz w:val="24"/>
          <w:szCs w:val="24"/>
          <w:lang w:val="en-US" w:eastAsia="zh-TW"/>
        </w:rPr>
        <w:t>珠江时报</w:t>
      </w:r>
      <w:r>
        <w:rPr>
          <w:rFonts w:ascii="宋体" w:hAnsi="宋体" w:cs="宋体" w:hint="eastAsia"/>
          <w:bCs/>
          <w:sz w:val="24"/>
          <w:szCs w:val="24"/>
          <w:lang w:val="en-US"/>
        </w:rPr>
        <w:t>、企鹅直播、</w:t>
      </w:r>
      <w:r>
        <w:rPr>
          <w:rFonts w:ascii="宋体" w:hAnsi="宋体" w:cs="宋体"/>
          <w:bCs/>
          <w:sz w:val="24"/>
          <w:szCs w:val="24"/>
          <w:lang w:val="en-US"/>
        </w:rPr>
        <w:t>KK</w:t>
      </w:r>
      <w:r>
        <w:rPr>
          <w:rFonts w:ascii="宋体" w:hAnsi="宋体" w:cs="宋体" w:hint="eastAsia"/>
          <w:bCs/>
          <w:sz w:val="24"/>
          <w:szCs w:val="24"/>
          <w:lang w:val="en-US"/>
        </w:rPr>
        <w:t>直播、</w:t>
      </w:r>
      <w:r>
        <w:rPr>
          <w:rFonts w:ascii="宋体" w:hAnsi="宋体" w:cs="宋体"/>
          <w:bCs/>
          <w:sz w:val="24"/>
          <w:szCs w:val="24"/>
          <w:lang w:val="en-US"/>
        </w:rPr>
        <w:t>TOP14</w:t>
      </w:r>
      <w:r>
        <w:rPr>
          <w:rFonts w:ascii="宋体" w:eastAsia="PMingLiU" w:hAnsi="宋体" w:cs="宋体"/>
          <w:bCs/>
          <w:sz w:val="24"/>
          <w:szCs w:val="24"/>
          <w:lang w:val="en-US" w:eastAsia="zh-TW"/>
        </w:rPr>
        <w:t>7</w:t>
      </w:r>
      <w:r>
        <w:rPr>
          <w:rFonts w:ascii="宋体" w:hAnsi="宋体" w:cs="宋体" w:hint="eastAsia"/>
          <w:bCs/>
          <w:sz w:val="24"/>
          <w:szCs w:val="24"/>
          <w:lang w:val="en-US" w:eastAsia="zh-TW"/>
        </w:rPr>
        <w:t>台球视界</w:t>
      </w:r>
      <w:r>
        <w:rPr>
          <w:rFonts w:ascii="宋体" w:hAnsi="宋体" w:cs="宋体" w:hint="eastAsia"/>
          <w:bCs/>
          <w:sz w:val="24"/>
          <w:szCs w:val="24"/>
          <w:lang w:val="en-US"/>
        </w:rPr>
        <w:t>、</w:t>
      </w:r>
      <w:r>
        <w:rPr>
          <w:rFonts w:ascii="宋体" w:hAnsi="宋体" w:hint="eastAsia"/>
          <w:sz w:val="24"/>
          <w:szCs w:val="24"/>
        </w:rPr>
        <w:t>陕西台球网</w:t>
      </w:r>
      <w:r>
        <w:rPr>
          <w:rFonts w:ascii="宋体" w:hAnsi="宋体" w:hint="eastAsia"/>
          <w:sz w:val="24"/>
          <w:szCs w:val="24"/>
        </w:rPr>
        <w:t>、卫洋直播</w:t>
      </w:r>
    </w:p>
    <w:p w14:paraId="67AEB0F8" w14:textId="77777777" w:rsidR="005E2603" w:rsidRDefault="000F7C0B">
      <w:pPr>
        <w:spacing w:after="0" w:line="480" w:lineRule="exact"/>
        <w:ind w:left="720" w:hangingChars="300" w:hanging="720"/>
        <w:outlineLvl w:val="0"/>
        <w:rPr>
          <w:rFonts w:ascii="宋体" w:hAnsi="宋体"/>
          <w:b/>
          <w:bCs/>
          <w:sz w:val="24"/>
          <w:szCs w:val="24"/>
          <w:lang w:val="en-US"/>
        </w:rPr>
      </w:pPr>
      <w:r>
        <w:rPr>
          <w:rFonts w:ascii="宋体" w:hAnsi="宋体" w:hint="eastAsia"/>
          <w:b/>
          <w:bCs/>
          <w:sz w:val="24"/>
          <w:szCs w:val="24"/>
          <w:lang w:val="en-US"/>
        </w:rPr>
        <w:t>六、指定酒店</w:t>
      </w:r>
    </w:p>
    <w:p w14:paraId="33C81461" w14:textId="77777777" w:rsidR="005E2603" w:rsidRDefault="000F7C0B">
      <w:pPr>
        <w:spacing w:after="0" w:line="480" w:lineRule="exact"/>
        <w:ind w:leftChars="220" w:left="724" w:hangingChars="100" w:hanging="240"/>
        <w:outlineLvl w:val="0"/>
        <w:rPr>
          <w:rFonts w:ascii="宋体" w:hAnsi="宋体"/>
          <w:sz w:val="24"/>
          <w:szCs w:val="24"/>
          <w:lang w:val="en-US"/>
        </w:rPr>
      </w:pPr>
      <w:r>
        <w:rPr>
          <w:rFonts w:ascii="宋体" w:hAnsi="宋体" w:hint="eastAsia"/>
          <w:sz w:val="24"/>
          <w:szCs w:val="24"/>
          <w:lang w:val="en-US"/>
        </w:rPr>
        <w:t>1</w:t>
      </w:r>
      <w:r>
        <w:rPr>
          <w:rFonts w:ascii="宋体" w:hAnsi="宋体" w:hint="eastAsia"/>
          <w:sz w:val="24"/>
          <w:szCs w:val="24"/>
          <w:lang w:val="en-US"/>
        </w:rPr>
        <w:t>、佛山元生态休闲酒店；</w:t>
      </w:r>
    </w:p>
    <w:p w14:paraId="1DC29180" w14:textId="77777777" w:rsidR="005E2603" w:rsidRDefault="000F7C0B">
      <w:pPr>
        <w:spacing w:after="0" w:line="480" w:lineRule="exact"/>
        <w:ind w:leftChars="220" w:left="724" w:hangingChars="100" w:hanging="240"/>
        <w:outlineLvl w:val="0"/>
        <w:rPr>
          <w:rFonts w:ascii="宋体" w:hAnsi="宋体"/>
          <w:sz w:val="24"/>
          <w:szCs w:val="24"/>
          <w:lang w:val="en-US"/>
        </w:rPr>
      </w:pPr>
      <w:r>
        <w:rPr>
          <w:rFonts w:ascii="宋体" w:hAnsi="宋体" w:hint="eastAsia"/>
          <w:sz w:val="24"/>
          <w:szCs w:val="24"/>
          <w:lang w:val="en-US"/>
        </w:rPr>
        <w:t>2</w:t>
      </w:r>
      <w:r>
        <w:rPr>
          <w:rFonts w:ascii="宋体" w:hAnsi="宋体" w:hint="eastAsia"/>
          <w:sz w:val="24"/>
          <w:szCs w:val="24"/>
          <w:lang w:val="en-US"/>
        </w:rPr>
        <w:t>、佛山维也纳酒店。</w:t>
      </w:r>
    </w:p>
    <w:p w14:paraId="4C54A12F" w14:textId="77777777" w:rsidR="005E2603" w:rsidRDefault="000F7C0B">
      <w:pPr>
        <w:spacing w:after="0" w:line="480" w:lineRule="exact"/>
        <w:outlineLvl w:val="0"/>
        <w:rPr>
          <w:rFonts w:ascii="宋体" w:cs="宋体"/>
          <w:b/>
          <w:sz w:val="24"/>
          <w:szCs w:val="24"/>
          <w:lang w:val="en-US"/>
        </w:rPr>
      </w:pPr>
      <w:r>
        <w:rPr>
          <w:rFonts w:ascii="宋体" w:hAnsi="宋体" w:cs="宋体" w:hint="eastAsia"/>
          <w:b/>
          <w:sz w:val="24"/>
          <w:szCs w:val="24"/>
          <w:lang w:val="en-US"/>
        </w:rPr>
        <w:t>七、参赛资格</w:t>
      </w:r>
    </w:p>
    <w:p w14:paraId="65B85F10" w14:textId="77777777" w:rsidR="005E2603" w:rsidRDefault="000F7C0B">
      <w:pPr>
        <w:spacing w:after="0" w:line="480" w:lineRule="exact"/>
        <w:ind w:firstLine="560"/>
        <w:outlineLvl w:val="0"/>
        <w:rPr>
          <w:rFonts w:ascii="宋体" w:hAnsi="宋体" w:cs="宋体"/>
          <w:bCs/>
          <w:sz w:val="24"/>
          <w:szCs w:val="24"/>
          <w:lang w:val="en-US"/>
        </w:rPr>
      </w:pPr>
      <w:r>
        <w:rPr>
          <w:rFonts w:ascii="宋体" w:hAnsi="宋体" w:cs="宋体"/>
          <w:bCs/>
          <w:sz w:val="24"/>
          <w:szCs w:val="24"/>
          <w:lang w:val="en-US"/>
        </w:rPr>
        <w:t>1</w:t>
      </w:r>
      <w:r>
        <w:rPr>
          <w:rFonts w:ascii="宋体" w:hAnsi="宋体" w:cs="宋体" w:hint="eastAsia"/>
          <w:bCs/>
          <w:sz w:val="24"/>
          <w:szCs w:val="24"/>
          <w:lang w:val="en-US"/>
        </w:rPr>
        <w:t>、斯诺克团体赛公开组</w:t>
      </w:r>
    </w:p>
    <w:p w14:paraId="6D23E497" w14:textId="77777777" w:rsidR="005E2603" w:rsidRDefault="000F7C0B">
      <w:pPr>
        <w:spacing w:after="0" w:line="480" w:lineRule="exact"/>
        <w:ind w:leftChars="364" w:left="1317" w:hangingChars="215" w:hanging="516"/>
        <w:outlineLvl w:val="0"/>
        <w:rPr>
          <w:rFonts w:ascii="宋体" w:hAnsi="宋体" w:cs="宋体"/>
          <w:bCs/>
          <w:sz w:val="24"/>
          <w:szCs w:val="24"/>
          <w:lang w:val="en-US"/>
        </w:rPr>
      </w:pPr>
      <w:r>
        <w:rPr>
          <w:rFonts w:ascii="宋体" w:hAnsi="宋体" w:cs="宋体"/>
          <w:bCs/>
          <w:sz w:val="24"/>
          <w:szCs w:val="24"/>
          <w:lang w:val="en-US"/>
        </w:rPr>
        <w:t xml:space="preserve"> 1.1</w:t>
      </w:r>
      <w:r>
        <w:rPr>
          <w:rStyle w:val="a7"/>
          <w:rFonts w:ascii="宋体" w:hAnsi="宋体" w:hint="eastAsia"/>
          <w:b w:val="0"/>
          <w:sz w:val="24"/>
          <w:szCs w:val="24"/>
        </w:rPr>
        <w:t>凡年满</w:t>
      </w:r>
      <w:r>
        <w:rPr>
          <w:rStyle w:val="a7"/>
          <w:rFonts w:ascii="宋体" w:hAnsi="宋体" w:hint="eastAsia"/>
          <w:b w:val="0"/>
          <w:sz w:val="24"/>
          <w:szCs w:val="24"/>
        </w:rPr>
        <w:t>12</w:t>
      </w:r>
      <w:r>
        <w:rPr>
          <w:rStyle w:val="a7"/>
          <w:rFonts w:ascii="宋体" w:hAnsi="宋体" w:hint="eastAsia"/>
          <w:b w:val="0"/>
          <w:sz w:val="24"/>
          <w:szCs w:val="24"/>
        </w:rPr>
        <w:t>周岁的中国公民，性别不限，身体健康者均可报名参赛。</w:t>
      </w:r>
    </w:p>
    <w:p w14:paraId="150577C2" w14:textId="77777777" w:rsidR="005E2603" w:rsidRDefault="000F7C0B">
      <w:pPr>
        <w:spacing w:after="0" w:line="480" w:lineRule="exact"/>
        <w:ind w:leftChars="218" w:left="480" w:firstLineChars="200" w:firstLine="480"/>
        <w:outlineLvl w:val="0"/>
        <w:rPr>
          <w:rFonts w:ascii="宋体" w:hAnsi="宋体" w:cs="宋体"/>
          <w:bCs/>
          <w:sz w:val="24"/>
          <w:szCs w:val="24"/>
          <w:lang w:val="en-US"/>
        </w:rPr>
      </w:pPr>
      <w:r>
        <w:rPr>
          <w:rFonts w:ascii="宋体" w:hAnsi="宋体" w:cs="宋体" w:hint="eastAsia"/>
          <w:bCs/>
          <w:sz w:val="24"/>
          <w:szCs w:val="24"/>
          <w:lang w:val="en-US"/>
        </w:rPr>
        <w:t>1.2</w:t>
      </w:r>
      <w:r>
        <w:rPr>
          <w:rFonts w:ascii="宋体" w:hAnsi="宋体" w:cs="宋体" w:hint="eastAsia"/>
          <w:bCs/>
          <w:sz w:val="24"/>
          <w:szCs w:val="24"/>
          <w:lang w:val="en-US"/>
        </w:rPr>
        <w:t>中国国内各城市公开组俱乐部代表队</w:t>
      </w:r>
      <w:r>
        <w:rPr>
          <w:rFonts w:ascii="宋体" w:hAnsi="宋体" w:cs="宋体" w:hint="eastAsia"/>
          <w:bCs/>
          <w:sz w:val="24"/>
          <w:szCs w:val="24"/>
          <w:lang w:val="en-US"/>
        </w:rPr>
        <w:t>，</w:t>
      </w:r>
      <w:r>
        <w:rPr>
          <w:rFonts w:ascii="宋体" w:hAnsi="宋体" w:cs="宋体" w:hint="eastAsia"/>
          <w:bCs/>
          <w:sz w:val="24"/>
          <w:szCs w:val="24"/>
          <w:lang w:val="en-US"/>
        </w:rPr>
        <w:t>两人组成代表队伍、最多三名（第三人选为</w:t>
      </w:r>
      <w:r>
        <w:rPr>
          <w:rFonts w:ascii="宋体" w:hAnsi="宋体" w:cs="宋体" w:hint="eastAsia"/>
          <w:bCs/>
          <w:sz w:val="24"/>
          <w:szCs w:val="24"/>
          <w:lang w:val="en-US"/>
        </w:rPr>
        <w:t>备选选手</w:t>
      </w:r>
      <w:r>
        <w:rPr>
          <w:rFonts w:ascii="宋体" w:hAnsi="宋体" w:cs="宋体" w:hint="eastAsia"/>
          <w:bCs/>
          <w:sz w:val="24"/>
          <w:szCs w:val="24"/>
          <w:lang w:val="en-US"/>
        </w:rPr>
        <w:t>），每家俱乐部仅限一支代表队参赛</w:t>
      </w:r>
      <w:r>
        <w:rPr>
          <w:rFonts w:ascii="宋体" w:hAnsi="宋体" w:cs="宋体" w:hint="eastAsia"/>
          <w:bCs/>
          <w:sz w:val="24"/>
          <w:szCs w:val="24"/>
          <w:lang w:val="en-US"/>
        </w:rPr>
        <w:t>，</w:t>
      </w:r>
      <w:r>
        <w:rPr>
          <w:rFonts w:asciiTheme="majorEastAsia" w:eastAsiaTheme="majorEastAsia" w:hAnsiTheme="majorEastAsia" w:cs="宋体" w:hint="eastAsia"/>
          <w:bCs/>
          <w:sz w:val="24"/>
          <w:szCs w:val="24"/>
          <w:lang w:val="en-US"/>
        </w:rPr>
        <w:t>每个城市可派多支代表队参赛</w:t>
      </w:r>
      <w:r>
        <w:rPr>
          <w:rFonts w:ascii="宋体" w:hAnsi="宋体" w:cs="宋体" w:hint="eastAsia"/>
          <w:bCs/>
          <w:sz w:val="24"/>
          <w:szCs w:val="24"/>
          <w:lang w:val="en-US"/>
        </w:rPr>
        <w:t>；</w:t>
      </w:r>
    </w:p>
    <w:p w14:paraId="0DD00D8B" w14:textId="77777777" w:rsidR="005E2603" w:rsidRDefault="000F7C0B">
      <w:pPr>
        <w:spacing w:after="0" w:line="480" w:lineRule="exact"/>
        <w:ind w:firstLineChars="400" w:firstLine="960"/>
        <w:outlineLvl w:val="0"/>
        <w:rPr>
          <w:rFonts w:ascii="宋体" w:hAnsi="宋体" w:cs="宋体"/>
          <w:bCs/>
          <w:sz w:val="24"/>
          <w:szCs w:val="24"/>
          <w:lang w:val="en-US"/>
        </w:rPr>
      </w:pPr>
      <w:r>
        <w:rPr>
          <w:rFonts w:ascii="宋体" w:hAnsi="宋体" w:cs="宋体" w:hint="eastAsia"/>
          <w:bCs/>
          <w:sz w:val="24"/>
          <w:szCs w:val="24"/>
          <w:lang w:val="en-US"/>
        </w:rPr>
        <w:t>1.</w:t>
      </w:r>
      <w:r>
        <w:rPr>
          <w:rFonts w:ascii="宋体" w:hAnsi="宋体" w:cs="宋体" w:hint="eastAsia"/>
          <w:bCs/>
          <w:sz w:val="24"/>
          <w:szCs w:val="24"/>
          <w:lang w:val="en-US"/>
        </w:rPr>
        <w:t>3</w:t>
      </w:r>
      <w:r>
        <w:rPr>
          <w:rFonts w:ascii="宋体" w:hAnsi="宋体" w:cs="宋体" w:hint="eastAsia"/>
          <w:bCs/>
          <w:sz w:val="24"/>
          <w:szCs w:val="24"/>
          <w:lang w:val="en-US"/>
        </w:rPr>
        <w:t xml:space="preserve"> </w:t>
      </w:r>
      <w:r>
        <w:rPr>
          <w:rFonts w:ascii="宋体" w:hAnsi="宋体" w:cs="宋体" w:hint="eastAsia"/>
          <w:bCs/>
          <w:sz w:val="24"/>
          <w:szCs w:val="24"/>
          <w:lang w:val="en-US"/>
        </w:rPr>
        <w:t>亚洲其他各国受邀参赛的城市俱乐部代表队。</w:t>
      </w:r>
    </w:p>
    <w:p w14:paraId="01A44C97" w14:textId="77777777" w:rsidR="005E2603" w:rsidRDefault="000F7C0B">
      <w:pPr>
        <w:numPr>
          <w:ilvl w:val="0"/>
          <w:numId w:val="7"/>
        </w:numPr>
        <w:spacing w:after="0" w:line="480" w:lineRule="exact"/>
        <w:ind w:firstLine="560"/>
        <w:outlineLvl w:val="0"/>
        <w:rPr>
          <w:rFonts w:ascii="宋体" w:hAnsi="宋体" w:cs="宋体"/>
          <w:bCs/>
          <w:sz w:val="24"/>
          <w:szCs w:val="24"/>
          <w:lang w:val="en-US"/>
        </w:rPr>
      </w:pPr>
      <w:r>
        <w:rPr>
          <w:rFonts w:ascii="宋体" w:hAnsi="宋体" w:cs="宋体" w:hint="eastAsia"/>
          <w:bCs/>
          <w:sz w:val="24"/>
          <w:szCs w:val="24"/>
          <w:lang w:val="en-US"/>
        </w:rPr>
        <w:t>斯诺克团体赛业余组</w:t>
      </w:r>
      <w:r>
        <w:rPr>
          <w:rFonts w:ascii="宋体" w:hAnsi="宋体" w:cs="宋体" w:hint="eastAsia"/>
          <w:bCs/>
          <w:sz w:val="24"/>
          <w:szCs w:val="24"/>
          <w:lang w:val="en-US"/>
        </w:rPr>
        <w:t>（仅限中国各城市）</w:t>
      </w:r>
      <w:r>
        <w:rPr>
          <w:rFonts w:ascii="宋体" w:hAnsi="宋体" w:cs="宋体" w:hint="eastAsia"/>
          <w:bCs/>
          <w:sz w:val="24"/>
          <w:szCs w:val="24"/>
          <w:lang w:val="en-US"/>
        </w:rPr>
        <w:t>：</w:t>
      </w:r>
    </w:p>
    <w:p w14:paraId="171AEE16" w14:textId="77777777" w:rsidR="005E2603" w:rsidRDefault="000F7C0B">
      <w:pPr>
        <w:spacing w:after="0" w:line="480" w:lineRule="exact"/>
        <w:ind w:left="480" w:hangingChars="200" w:hanging="480"/>
        <w:outlineLvl w:val="0"/>
        <w:rPr>
          <w:rStyle w:val="a7"/>
          <w:rFonts w:ascii="宋体" w:hAnsi="宋体"/>
          <w:b w:val="0"/>
          <w:sz w:val="24"/>
          <w:szCs w:val="24"/>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2.1</w:t>
      </w:r>
      <w:r>
        <w:rPr>
          <w:rStyle w:val="a7"/>
          <w:rFonts w:ascii="宋体" w:hAnsi="宋体" w:hint="eastAsia"/>
          <w:b w:val="0"/>
          <w:sz w:val="24"/>
          <w:szCs w:val="24"/>
        </w:rPr>
        <w:t>凡年满</w:t>
      </w:r>
      <w:r>
        <w:rPr>
          <w:rStyle w:val="a7"/>
          <w:rFonts w:ascii="宋体" w:hAnsi="宋体" w:hint="eastAsia"/>
          <w:b w:val="0"/>
          <w:sz w:val="24"/>
          <w:szCs w:val="24"/>
        </w:rPr>
        <w:t>12</w:t>
      </w:r>
      <w:r>
        <w:rPr>
          <w:rStyle w:val="a7"/>
          <w:rFonts w:ascii="宋体" w:hAnsi="宋体" w:hint="eastAsia"/>
          <w:b w:val="0"/>
          <w:sz w:val="24"/>
          <w:szCs w:val="24"/>
        </w:rPr>
        <w:t>周岁的中国公民，性别不限，身体健康者且</w:t>
      </w:r>
      <w:r>
        <w:rPr>
          <w:rStyle w:val="a7"/>
          <w:rFonts w:ascii="宋体" w:hAnsi="宋体" w:hint="eastAsia"/>
          <w:b w:val="0"/>
          <w:sz w:val="24"/>
          <w:szCs w:val="24"/>
        </w:rPr>
        <w:t>不属于以下</w:t>
      </w:r>
      <w:r>
        <w:rPr>
          <w:rStyle w:val="a7"/>
          <w:rFonts w:ascii="宋体" w:hAnsi="宋体" w:hint="eastAsia"/>
          <w:b w:val="0"/>
          <w:sz w:val="24"/>
          <w:szCs w:val="24"/>
        </w:rPr>
        <w:t>2.</w:t>
      </w:r>
      <w:r>
        <w:rPr>
          <w:rStyle w:val="a7"/>
          <w:rFonts w:ascii="宋体" w:hAnsi="宋体" w:hint="eastAsia"/>
          <w:b w:val="0"/>
          <w:sz w:val="24"/>
          <w:szCs w:val="24"/>
          <w:lang w:val="en-US"/>
        </w:rPr>
        <w:t>3</w:t>
      </w:r>
      <w:r>
        <w:rPr>
          <w:rStyle w:val="a7"/>
          <w:rFonts w:ascii="宋体" w:hAnsi="宋体" w:hint="eastAsia"/>
          <w:b w:val="0"/>
          <w:sz w:val="24"/>
          <w:szCs w:val="24"/>
        </w:rPr>
        <w:t>项规定外</w:t>
      </w:r>
      <w:r>
        <w:rPr>
          <w:rStyle w:val="a7"/>
          <w:rFonts w:ascii="宋体" w:hAnsi="宋体" w:hint="eastAsia"/>
          <w:b w:val="0"/>
          <w:sz w:val="24"/>
          <w:szCs w:val="24"/>
        </w:rPr>
        <w:t>的业余爱好者均可报名参赛。</w:t>
      </w:r>
    </w:p>
    <w:p w14:paraId="7F2C826E" w14:textId="77777777" w:rsidR="005E2603" w:rsidRDefault="000F7C0B">
      <w:pPr>
        <w:spacing w:after="0" w:line="480" w:lineRule="exact"/>
        <w:ind w:left="480" w:hangingChars="200" w:hanging="480"/>
        <w:outlineLvl w:val="0"/>
        <w:rPr>
          <w:rStyle w:val="a7"/>
          <w:rFonts w:ascii="宋体" w:hAnsi="宋体"/>
          <w:b w:val="0"/>
          <w:sz w:val="24"/>
          <w:szCs w:val="24"/>
          <w:lang w:val="en-US"/>
        </w:rPr>
      </w:pPr>
      <w:r>
        <w:rPr>
          <w:rStyle w:val="a7"/>
          <w:rFonts w:ascii="宋体" w:hAnsi="宋体" w:hint="eastAsia"/>
          <w:b w:val="0"/>
          <w:sz w:val="24"/>
          <w:szCs w:val="24"/>
          <w:lang w:val="en-US"/>
        </w:rPr>
        <w:t xml:space="preserve">　　　　</w:t>
      </w:r>
      <w:r>
        <w:rPr>
          <w:rStyle w:val="a7"/>
          <w:rFonts w:ascii="宋体" w:hAnsi="宋体" w:hint="eastAsia"/>
          <w:b w:val="0"/>
          <w:sz w:val="24"/>
          <w:szCs w:val="24"/>
          <w:lang w:val="en-US"/>
        </w:rPr>
        <w:t xml:space="preserve">2.2 </w:t>
      </w:r>
      <w:r>
        <w:rPr>
          <w:rFonts w:asciiTheme="majorEastAsia" w:eastAsiaTheme="majorEastAsia" w:hAnsiTheme="majorEastAsia" w:cs="宋体" w:hint="eastAsia"/>
          <w:bCs/>
          <w:sz w:val="24"/>
          <w:szCs w:val="24"/>
          <w:lang w:val="en-US"/>
        </w:rPr>
        <w:t>国内各城市俱乐部</w:t>
      </w:r>
      <w:r>
        <w:rPr>
          <w:rFonts w:asciiTheme="majorEastAsia" w:eastAsiaTheme="majorEastAsia" w:hAnsiTheme="majorEastAsia" w:cs="宋体" w:hint="eastAsia"/>
          <w:bCs/>
          <w:sz w:val="24"/>
          <w:szCs w:val="24"/>
          <w:lang w:val="en-US"/>
        </w:rPr>
        <w:t>成立</w:t>
      </w:r>
      <w:r>
        <w:rPr>
          <w:rFonts w:asciiTheme="majorEastAsia" w:eastAsiaTheme="majorEastAsia" w:hAnsiTheme="majorEastAsia" w:cs="宋体" w:hint="eastAsia"/>
          <w:bCs/>
          <w:sz w:val="24"/>
          <w:szCs w:val="24"/>
          <w:lang w:val="en-US"/>
        </w:rPr>
        <w:t>代表队</w:t>
      </w:r>
      <w:r>
        <w:rPr>
          <w:rFonts w:asciiTheme="majorEastAsia" w:eastAsiaTheme="majorEastAsia" w:hAnsiTheme="majorEastAsia" w:cs="宋体" w:hint="eastAsia"/>
          <w:bCs/>
          <w:sz w:val="24"/>
          <w:szCs w:val="24"/>
          <w:lang w:val="en-US"/>
        </w:rPr>
        <w:t>，</w:t>
      </w:r>
      <w:r>
        <w:rPr>
          <w:rFonts w:asciiTheme="majorEastAsia" w:eastAsiaTheme="majorEastAsia" w:hAnsiTheme="majorEastAsia" w:cs="宋体" w:hint="eastAsia"/>
          <w:bCs/>
          <w:sz w:val="24"/>
          <w:szCs w:val="24"/>
          <w:lang w:val="en-US"/>
        </w:rPr>
        <w:t>两人组成代表队伍、最多三名（第三人选为</w:t>
      </w:r>
      <w:r>
        <w:rPr>
          <w:rFonts w:asciiTheme="majorEastAsia" w:eastAsiaTheme="majorEastAsia" w:hAnsiTheme="majorEastAsia" w:cs="宋体" w:hint="eastAsia"/>
          <w:bCs/>
          <w:sz w:val="24"/>
          <w:szCs w:val="24"/>
          <w:lang w:val="en-US"/>
        </w:rPr>
        <w:t>本赛区该组别</w:t>
      </w:r>
      <w:r>
        <w:rPr>
          <w:rFonts w:asciiTheme="majorEastAsia" w:eastAsiaTheme="majorEastAsia" w:hAnsiTheme="majorEastAsia" w:cs="宋体" w:hint="eastAsia"/>
          <w:bCs/>
          <w:sz w:val="24"/>
          <w:szCs w:val="24"/>
          <w:lang w:val="en-US"/>
        </w:rPr>
        <w:t>的第三名），每家俱乐部仅限一支代表队参赛</w:t>
      </w:r>
      <w:r>
        <w:rPr>
          <w:rFonts w:asciiTheme="majorEastAsia" w:eastAsiaTheme="majorEastAsia" w:hAnsiTheme="majorEastAsia" w:cs="宋体" w:hint="eastAsia"/>
          <w:bCs/>
          <w:sz w:val="24"/>
          <w:szCs w:val="24"/>
          <w:lang w:val="en-US"/>
        </w:rPr>
        <w:t>，每个城市可派多支代表队参赛</w:t>
      </w:r>
      <w:r>
        <w:rPr>
          <w:rFonts w:asciiTheme="majorEastAsia" w:eastAsiaTheme="majorEastAsia" w:hAnsiTheme="majorEastAsia" w:cs="宋体" w:hint="eastAsia"/>
          <w:bCs/>
          <w:sz w:val="24"/>
          <w:szCs w:val="24"/>
          <w:lang w:val="en-US"/>
        </w:rPr>
        <w:t>；</w:t>
      </w:r>
    </w:p>
    <w:p w14:paraId="6994A364" w14:textId="77777777" w:rsidR="005E2603" w:rsidRDefault="000F7C0B">
      <w:pPr>
        <w:spacing w:line="480" w:lineRule="exact"/>
        <w:ind w:leftChars="165" w:left="483" w:hangingChars="50" w:hanging="120"/>
        <w:rPr>
          <w:rFonts w:ascii="宋体" w:hAnsi="宋体"/>
          <w:sz w:val="24"/>
          <w:szCs w:val="24"/>
        </w:rPr>
      </w:pPr>
      <w:r>
        <w:rPr>
          <w:rFonts w:ascii="宋体" w:hAnsi="宋体" w:cs="宋体" w:hint="eastAsia"/>
          <w:bCs/>
          <w:sz w:val="24"/>
          <w:szCs w:val="24"/>
          <w:lang w:val="en-US"/>
        </w:rPr>
        <w:t xml:space="preserve">     2.</w:t>
      </w:r>
      <w:r>
        <w:rPr>
          <w:rFonts w:ascii="宋体" w:hAnsi="宋体" w:cs="宋体" w:hint="eastAsia"/>
          <w:bCs/>
          <w:sz w:val="24"/>
          <w:szCs w:val="24"/>
          <w:lang w:val="en-US"/>
        </w:rPr>
        <w:t>3</w:t>
      </w:r>
      <w:r>
        <w:rPr>
          <w:rFonts w:ascii="宋体" w:hAnsi="宋体" w:cs="宋体" w:hint="eastAsia"/>
          <w:bCs/>
          <w:sz w:val="24"/>
          <w:szCs w:val="24"/>
          <w:lang w:val="en-US"/>
        </w:rPr>
        <w:t xml:space="preserve"> </w:t>
      </w:r>
      <w:r>
        <w:rPr>
          <w:rStyle w:val="a7"/>
          <w:rFonts w:ascii="宋体" w:hAnsi="宋体" w:hint="eastAsia"/>
          <w:b w:val="0"/>
          <w:sz w:val="24"/>
          <w:szCs w:val="24"/>
        </w:rPr>
        <w:t>业余组比赛面向各台球俱乐部会员和广大台球爱好者开放的比赛，仅限业余选手参加，</w:t>
      </w:r>
      <w:r>
        <w:rPr>
          <w:rFonts w:ascii="宋体" w:hAnsi="宋体" w:hint="eastAsia"/>
          <w:sz w:val="24"/>
          <w:szCs w:val="24"/>
        </w:rPr>
        <w:t>以下</w:t>
      </w:r>
      <w:r>
        <w:rPr>
          <w:rFonts w:ascii="宋体" w:hAnsi="宋体" w:hint="eastAsia"/>
          <w:sz w:val="24"/>
          <w:szCs w:val="24"/>
        </w:rPr>
        <w:t>列明的</w:t>
      </w:r>
      <w:r>
        <w:rPr>
          <w:rFonts w:ascii="宋体" w:hAnsi="宋体" w:hint="eastAsia"/>
          <w:sz w:val="24"/>
          <w:szCs w:val="24"/>
        </w:rPr>
        <w:t>选手不得参与业余组的赛事。</w:t>
      </w:r>
    </w:p>
    <w:p w14:paraId="064D2B71" w14:textId="77777777" w:rsidR="005E2603" w:rsidRDefault="000F7C0B">
      <w:pPr>
        <w:spacing w:line="480" w:lineRule="exact"/>
        <w:ind w:firstLineChars="350" w:firstLine="840"/>
        <w:rPr>
          <w:rFonts w:ascii="宋体" w:hAnsi="宋体"/>
          <w:sz w:val="24"/>
          <w:szCs w:val="24"/>
        </w:rPr>
      </w:pPr>
      <w:r>
        <w:rPr>
          <w:rFonts w:ascii="宋体" w:hAnsi="宋体" w:hint="eastAsia"/>
          <w:sz w:val="24"/>
          <w:szCs w:val="24"/>
        </w:rPr>
        <w:lastRenderedPageBreak/>
        <w:t>A</w:t>
      </w:r>
      <w:r>
        <w:rPr>
          <w:rFonts w:ascii="宋体" w:hAnsi="宋体" w:hint="eastAsia"/>
          <w:sz w:val="24"/>
          <w:szCs w:val="24"/>
        </w:rPr>
        <w:t>、在过去三年间曾经取得过</w:t>
      </w:r>
      <w:r>
        <w:rPr>
          <w:rFonts w:ascii="宋体" w:hAnsi="宋体" w:hint="eastAsia"/>
          <w:sz w:val="24"/>
          <w:szCs w:val="24"/>
        </w:rPr>
        <w:t xml:space="preserve"> WPBSA </w:t>
      </w:r>
      <w:r>
        <w:rPr>
          <w:rFonts w:ascii="宋体" w:hAnsi="宋体" w:hint="eastAsia"/>
          <w:sz w:val="24"/>
          <w:szCs w:val="24"/>
        </w:rPr>
        <w:t>职业赛资格的选手；</w:t>
      </w:r>
    </w:p>
    <w:p w14:paraId="5988480B" w14:textId="77777777" w:rsidR="005E2603" w:rsidRDefault="000F7C0B">
      <w:pPr>
        <w:spacing w:line="480" w:lineRule="exact"/>
        <w:ind w:firstLineChars="350" w:firstLine="840"/>
        <w:rPr>
          <w:rFonts w:ascii="宋体" w:hAnsi="宋体"/>
          <w:sz w:val="24"/>
          <w:szCs w:val="24"/>
        </w:rPr>
      </w:pPr>
      <w:r>
        <w:rPr>
          <w:rFonts w:ascii="宋体" w:hAnsi="宋体" w:hint="eastAsia"/>
          <w:sz w:val="24"/>
          <w:szCs w:val="24"/>
        </w:rPr>
        <w:t>B</w:t>
      </w:r>
      <w:r>
        <w:rPr>
          <w:rFonts w:ascii="宋体" w:hAnsi="宋体" w:hint="eastAsia"/>
          <w:sz w:val="24"/>
          <w:szCs w:val="24"/>
        </w:rPr>
        <w:t>、</w:t>
      </w:r>
      <w:r>
        <w:rPr>
          <w:rFonts w:ascii="宋体" w:hAnsi="宋体" w:hint="eastAsia"/>
          <w:sz w:val="24"/>
          <w:szCs w:val="24"/>
        </w:rPr>
        <w:t xml:space="preserve">CBSA </w:t>
      </w:r>
      <w:r>
        <w:rPr>
          <w:rFonts w:ascii="宋体" w:hAnsi="宋体" w:hint="eastAsia"/>
          <w:sz w:val="24"/>
          <w:szCs w:val="24"/>
        </w:rPr>
        <w:t>斯诺克最新排名前</w:t>
      </w:r>
      <w:r>
        <w:rPr>
          <w:rFonts w:ascii="宋体" w:hAnsi="宋体" w:hint="eastAsia"/>
          <w:sz w:val="24"/>
          <w:szCs w:val="24"/>
        </w:rPr>
        <w:t xml:space="preserve"> </w:t>
      </w:r>
      <w:r>
        <w:rPr>
          <w:rFonts w:ascii="宋体" w:hAnsi="宋体" w:hint="eastAsia"/>
          <w:sz w:val="24"/>
          <w:szCs w:val="24"/>
          <w:lang w:val="en-US"/>
        </w:rPr>
        <w:t>128</w:t>
      </w:r>
      <w:r>
        <w:rPr>
          <w:rFonts w:ascii="宋体" w:hAnsi="宋体" w:hint="eastAsia"/>
          <w:sz w:val="24"/>
          <w:szCs w:val="24"/>
        </w:rPr>
        <w:t xml:space="preserve"> </w:t>
      </w:r>
      <w:r>
        <w:rPr>
          <w:rFonts w:ascii="宋体" w:hAnsi="宋体" w:hint="eastAsia"/>
          <w:sz w:val="24"/>
          <w:szCs w:val="24"/>
        </w:rPr>
        <w:t>位的选手（按</w:t>
      </w:r>
      <w:r>
        <w:rPr>
          <w:rFonts w:ascii="宋体" w:hAnsi="宋体" w:hint="eastAsia"/>
          <w:sz w:val="24"/>
          <w:szCs w:val="24"/>
          <w:lang w:val="en-US"/>
        </w:rPr>
        <w:t>2017</w:t>
      </w:r>
      <w:r>
        <w:rPr>
          <w:rFonts w:ascii="宋体" w:hAnsi="宋体" w:hint="eastAsia"/>
          <w:sz w:val="24"/>
          <w:szCs w:val="24"/>
        </w:rPr>
        <w:t>年度最新排名计算）；</w:t>
      </w:r>
    </w:p>
    <w:p w14:paraId="5C40BE76" w14:textId="77777777" w:rsidR="005E2603" w:rsidRDefault="000F7C0B">
      <w:pPr>
        <w:pStyle w:val="2"/>
        <w:numPr>
          <w:ilvl w:val="0"/>
          <w:numId w:val="8"/>
        </w:numPr>
        <w:spacing w:line="480" w:lineRule="exact"/>
        <w:ind w:firstLineChars="0"/>
        <w:rPr>
          <w:rFonts w:ascii="宋体" w:hAnsi="宋体"/>
          <w:sz w:val="24"/>
          <w:szCs w:val="24"/>
        </w:rPr>
      </w:pPr>
      <w:r>
        <w:rPr>
          <w:rFonts w:ascii="宋体" w:hAnsi="宋体" w:hint="eastAsia"/>
          <w:sz w:val="24"/>
          <w:szCs w:val="24"/>
        </w:rPr>
        <w:t>斯诺克中青赛最新排名前</w:t>
      </w:r>
      <w:r>
        <w:rPr>
          <w:rFonts w:ascii="宋体" w:hAnsi="宋体" w:hint="eastAsia"/>
          <w:sz w:val="24"/>
          <w:szCs w:val="24"/>
        </w:rPr>
        <w:t xml:space="preserve"> </w:t>
      </w:r>
      <w:r>
        <w:rPr>
          <w:rFonts w:ascii="宋体" w:hAnsi="宋体" w:hint="eastAsia"/>
          <w:sz w:val="24"/>
          <w:szCs w:val="24"/>
          <w:lang w:val="en-US"/>
        </w:rPr>
        <w:t>96</w:t>
      </w:r>
      <w:r>
        <w:rPr>
          <w:rFonts w:ascii="宋体" w:hAnsi="宋体" w:hint="eastAsia"/>
          <w:sz w:val="24"/>
          <w:szCs w:val="24"/>
        </w:rPr>
        <w:t>位的选手（按</w:t>
      </w:r>
      <w:r>
        <w:rPr>
          <w:rFonts w:ascii="宋体" w:hAnsi="宋体" w:hint="eastAsia"/>
          <w:sz w:val="24"/>
          <w:szCs w:val="24"/>
          <w:lang w:val="en-US"/>
        </w:rPr>
        <w:t>2017</w:t>
      </w:r>
      <w:r>
        <w:rPr>
          <w:rFonts w:ascii="宋体" w:hAnsi="宋体" w:hint="eastAsia"/>
          <w:sz w:val="24"/>
          <w:szCs w:val="24"/>
        </w:rPr>
        <w:t>年度最新排名计算）；</w:t>
      </w:r>
    </w:p>
    <w:p w14:paraId="3AD7A75C" w14:textId="77777777" w:rsidR="005E2603" w:rsidRDefault="000F7C0B">
      <w:pPr>
        <w:spacing w:line="480" w:lineRule="exact"/>
        <w:ind w:firstLineChars="350" w:firstLine="840"/>
        <w:rPr>
          <w:rFonts w:ascii="宋体" w:hAnsi="宋体"/>
          <w:sz w:val="24"/>
          <w:szCs w:val="24"/>
        </w:rPr>
      </w:pPr>
      <w:r>
        <w:rPr>
          <w:rFonts w:ascii="宋体" w:hAnsi="宋体" w:hint="eastAsia"/>
          <w:sz w:val="24"/>
          <w:szCs w:val="24"/>
        </w:rPr>
        <w:t>D</w:t>
      </w:r>
      <w:r>
        <w:rPr>
          <w:rFonts w:ascii="宋体" w:hAnsi="宋体" w:hint="eastAsia"/>
          <w:sz w:val="24"/>
          <w:szCs w:val="24"/>
        </w:rPr>
        <w:t>、全国最新排名前</w:t>
      </w:r>
      <w:r>
        <w:rPr>
          <w:rFonts w:ascii="宋体" w:hAnsi="宋体" w:hint="eastAsia"/>
          <w:sz w:val="24"/>
          <w:szCs w:val="24"/>
        </w:rPr>
        <w:t xml:space="preserve"> </w:t>
      </w:r>
      <w:r>
        <w:rPr>
          <w:rFonts w:ascii="宋体" w:hAnsi="宋体" w:hint="eastAsia"/>
          <w:sz w:val="24"/>
          <w:szCs w:val="24"/>
          <w:lang w:val="en-US"/>
        </w:rPr>
        <w:t>32</w:t>
      </w:r>
      <w:r>
        <w:rPr>
          <w:rFonts w:ascii="宋体" w:hAnsi="宋体" w:hint="eastAsia"/>
          <w:sz w:val="24"/>
          <w:szCs w:val="24"/>
        </w:rPr>
        <w:t>位的美式和中式选手（按</w:t>
      </w:r>
      <w:r>
        <w:rPr>
          <w:rFonts w:ascii="宋体" w:hAnsi="宋体" w:hint="eastAsia"/>
          <w:sz w:val="24"/>
          <w:szCs w:val="24"/>
          <w:lang w:val="en-US"/>
        </w:rPr>
        <w:t>2017</w:t>
      </w:r>
      <w:r>
        <w:rPr>
          <w:rFonts w:ascii="宋体" w:hAnsi="宋体" w:hint="eastAsia"/>
          <w:sz w:val="24"/>
          <w:szCs w:val="24"/>
        </w:rPr>
        <w:t>年度最新排名计算）；</w:t>
      </w:r>
    </w:p>
    <w:p w14:paraId="7E3C3CE0" w14:textId="77777777" w:rsidR="005E2603" w:rsidRDefault="000F7C0B">
      <w:pPr>
        <w:pStyle w:val="2"/>
        <w:spacing w:line="480" w:lineRule="exact"/>
        <w:ind w:leftChars="214" w:left="471" w:firstLineChars="150" w:firstLine="360"/>
        <w:rPr>
          <w:rFonts w:ascii="宋体" w:hAnsi="宋体"/>
          <w:sz w:val="24"/>
          <w:szCs w:val="24"/>
        </w:rPr>
      </w:pPr>
      <w:r>
        <w:rPr>
          <w:rFonts w:ascii="宋体" w:hAnsi="宋体" w:hint="eastAsia"/>
          <w:sz w:val="24"/>
          <w:szCs w:val="24"/>
        </w:rPr>
        <w:t>E</w:t>
      </w:r>
      <w:r>
        <w:rPr>
          <w:rFonts w:ascii="宋体" w:hAnsi="宋体" w:hint="eastAsia"/>
          <w:sz w:val="24"/>
          <w:szCs w:val="24"/>
        </w:rPr>
        <w:t>、在过去三年间曾经获得斯诺克全国冠军、全国斯诺克青年组冠军的选手；</w:t>
      </w:r>
    </w:p>
    <w:p w14:paraId="67F85003" w14:textId="77777777" w:rsidR="005E2603" w:rsidRDefault="000F7C0B">
      <w:pPr>
        <w:numPr>
          <w:ilvl w:val="0"/>
          <w:numId w:val="9"/>
        </w:numPr>
        <w:adjustRightInd w:val="0"/>
        <w:snapToGrid w:val="0"/>
        <w:spacing w:after="0" w:line="460" w:lineRule="exact"/>
        <w:ind w:firstLineChars="200" w:firstLine="480"/>
        <w:rPr>
          <w:rFonts w:ascii="宋体" w:hAnsi="宋体"/>
          <w:bCs/>
          <w:sz w:val="24"/>
          <w:szCs w:val="24"/>
        </w:rPr>
      </w:pPr>
      <w:r>
        <w:rPr>
          <w:rFonts w:ascii="宋体" w:hAnsi="宋体" w:hint="eastAsia"/>
          <w:bCs/>
          <w:sz w:val="24"/>
          <w:szCs w:val="24"/>
        </w:rPr>
        <w:t>队伍名称模版统一为：城市名称</w:t>
      </w:r>
      <w:r>
        <w:rPr>
          <w:rFonts w:ascii="宋体" w:hAnsi="宋体" w:hint="eastAsia"/>
          <w:bCs/>
          <w:sz w:val="24"/>
          <w:szCs w:val="24"/>
        </w:rPr>
        <w:t>+</w:t>
      </w:r>
      <w:r>
        <w:rPr>
          <w:rFonts w:ascii="宋体" w:hAnsi="宋体" w:hint="eastAsia"/>
          <w:bCs/>
          <w:sz w:val="24"/>
          <w:szCs w:val="24"/>
        </w:rPr>
        <w:t>俱乐部名称。如：佛山威灵格队。</w:t>
      </w:r>
    </w:p>
    <w:p w14:paraId="3C227FFF" w14:textId="77777777" w:rsidR="005E2603" w:rsidRDefault="000F7C0B">
      <w:pPr>
        <w:spacing w:after="0" w:line="460" w:lineRule="exact"/>
        <w:outlineLvl w:val="0"/>
        <w:rPr>
          <w:rFonts w:ascii="宋体" w:cs="宋体"/>
          <w:b/>
          <w:sz w:val="24"/>
          <w:szCs w:val="24"/>
          <w:lang w:val="en-US"/>
        </w:rPr>
      </w:pPr>
      <w:r>
        <w:rPr>
          <w:rFonts w:ascii="宋体" w:hAnsi="宋体" w:cs="宋体" w:hint="eastAsia"/>
          <w:b/>
          <w:sz w:val="24"/>
          <w:szCs w:val="24"/>
          <w:lang w:val="en-US"/>
        </w:rPr>
        <w:t>八、报名方式：</w:t>
      </w:r>
    </w:p>
    <w:p w14:paraId="12952B9D" w14:textId="77777777" w:rsidR="005E2603" w:rsidRDefault="000F7C0B">
      <w:pPr>
        <w:numPr>
          <w:ilvl w:val="0"/>
          <w:numId w:val="10"/>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中国本土球队</w:t>
      </w:r>
      <w:r>
        <w:rPr>
          <w:rFonts w:ascii="宋体" w:hAnsi="宋体" w:cs="宋体" w:hint="eastAsia"/>
          <w:bCs/>
          <w:sz w:val="24"/>
          <w:szCs w:val="24"/>
          <w:lang w:val="en-US"/>
        </w:rPr>
        <w:t>由各</w:t>
      </w:r>
      <w:r>
        <w:rPr>
          <w:rFonts w:ascii="宋体" w:hAnsi="宋体" w:cs="宋体" w:hint="eastAsia"/>
          <w:bCs/>
          <w:sz w:val="24"/>
          <w:szCs w:val="24"/>
          <w:lang w:val="en-US"/>
        </w:rPr>
        <w:t>地</w:t>
      </w:r>
      <w:r>
        <w:rPr>
          <w:rFonts w:ascii="宋体" w:hAnsi="宋体" w:cs="宋体" w:hint="eastAsia"/>
          <w:bCs/>
          <w:sz w:val="24"/>
          <w:szCs w:val="24"/>
          <w:lang w:val="en-US"/>
        </w:rPr>
        <w:t>协会及当地俱乐部自行组织报名</w:t>
      </w:r>
      <w:r>
        <w:rPr>
          <w:rFonts w:ascii="宋体" w:hAnsi="宋体" w:cs="宋体" w:hint="eastAsia"/>
          <w:bCs/>
          <w:sz w:val="24"/>
          <w:szCs w:val="24"/>
          <w:lang w:val="en-US"/>
        </w:rPr>
        <w:t>工作</w:t>
      </w:r>
      <w:r>
        <w:rPr>
          <w:rFonts w:ascii="宋体" w:hAnsi="宋体" w:cs="宋体" w:hint="eastAsia"/>
          <w:bCs/>
          <w:sz w:val="24"/>
          <w:szCs w:val="24"/>
          <w:lang w:val="en-US"/>
        </w:rPr>
        <w:t>；</w:t>
      </w:r>
    </w:p>
    <w:p w14:paraId="7FB6CE91" w14:textId="77777777" w:rsidR="005E2603" w:rsidRDefault="000F7C0B">
      <w:pPr>
        <w:numPr>
          <w:ilvl w:val="0"/>
          <w:numId w:val="10"/>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各队伍选出领队一人</w:t>
      </w:r>
      <w:r>
        <w:rPr>
          <w:rFonts w:ascii="宋体" w:hAnsi="宋体" w:cs="宋体" w:hint="eastAsia"/>
          <w:bCs/>
          <w:sz w:val="24"/>
          <w:szCs w:val="24"/>
          <w:lang w:val="en-US"/>
        </w:rPr>
        <w:t>,</w:t>
      </w:r>
      <w:r>
        <w:rPr>
          <w:rFonts w:ascii="宋体" w:hAnsi="宋体" w:cs="宋体" w:hint="eastAsia"/>
          <w:bCs/>
          <w:sz w:val="24"/>
          <w:szCs w:val="24"/>
          <w:lang w:val="en-US"/>
        </w:rPr>
        <w:t>需在</w:t>
      </w:r>
      <w:r>
        <w:rPr>
          <w:rFonts w:ascii="宋体" w:hAnsi="宋体" w:cs="宋体"/>
          <w:bCs/>
          <w:sz w:val="24"/>
          <w:szCs w:val="24"/>
          <w:lang w:val="en-US"/>
        </w:rPr>
        <w:t>201</w:t>
      </w:r>
      <w:r>
        <w:rPr>
          <w:rFonts w:ascii="宋体" w:hAnsi="宋体" w:cs="宋体" w:hint="eastAsia"/>
          <w:bCs/>
          <w:sz w:val="24"/>
          <w:szCs w:val="24"/>
          <w:lang w:val="en-US"/>
        </w:rPr>
        <w:t>7</w:t>
      </w:r>
      <w:r>
        <w:rPr>
          <w:rFonts w:ascii="宋体" w:hAnsi="宋体" w:cs="宋体" w:hint="eastAsia"/>
          <w:bCs/>
          <w:sz w:val="24"/>
          <w:szCs w:val="24"/>
          <w:lang w:val="en-US"/>
        </w:rPr>
        <w:t>年</w:t>
      </w:r>
      <w:r>
        <w:rPr>
          <w:rFonts w:ascii="宋体" w:hAnsi="宋体" w:cs="宋体" w:hint="eastAsia"/>
          <w:bCs/>
          <w:sz w:val="24"/>
          <w:szCs w:val="24"/>
          <w:lang w:val="en-US"/>
        </w:rPr>
        <w:t>11</w:t>
      </w:r>
      <w:r>
        <w:rPr>
          <w:rFonts w:ascii="宋体" w:hAnsi="宋体" w:cs="宋体" w:hint="eastAsia"/>
          <w:bCs/>
          <w:sz w:val="24"/>
          <w:szCs w:val="24"/>
          <w:lang w:val="en-US"/>
        </w:rPr>
        <w:t>月</w:t>
      </w:r>
      <w:r>
        <w:rPr>
          <w:rFonts w:ascii="宋体" w:hAnsi="宋体" w:cs="宋体" w:hint="eastAsia"/>
          <w:bCs/>
          <w:sz w:val="24"/>
          <w:szCs w:val="24"/>
          <w:lang w:val="en-US"/>
        </w:rPr>
        <w:t xml:space="preserve"> 1 </w:t>
      </w:r>
      <w:r>
        <w:rPr>
          <w:rFonts w:ascii="宋体" w:hAnsi="宋体" w:cs="宋体" w:hint="eastAsia"/>
          <w:bCs/>
          <w:sz w:val="24"/>
          <w:szCs w:val="24"/>
          <w:lang w:val="en-US"/>
        </w:rPr>
        <w:t>日前，以电子邮件形式向组委会确认</w:t>
      </w:r>
      <w:r>
        <w:rPr>
          <w:rFonts w:ascii="宋体" w:hAnsi="宋体" w:cs="宋体" w:hint="eastAsia"/>
          <w:bCs/>
          <w:sz w:val="24"/>
          <w:szCs w:val="24"/>
          <w:lang w:val="en-US"/>
        </w:rPr>
        <w:t>报名</w:t>
      </w:r>
      <w:r>
        <w:rPr>
          <w:rFonts w:ascii="宋体" w:hAnsi="宋体" w:cs="宋体" w:hint="eastAsia"/>
          <w:bCs/>
          <w:sz w:val="24"/>
          <w:szCs w:val="24"/>
          <w:lang w:val="en-US"/>
        </w:rPr>
        <w:t>参赛；</w:t>
      </w:r>
      <w:r>
        <w:rPr>
          <w:rFonts w:ascii="宋体" w:hAnsi="宋体" w:cs="宋体" w:hint="eastAsia"/>
          <w:bCs/>
          <w:sz w:val="24"/>
          <w:szCs w:val="24"/>
          <w:lang w:val="en-US"/>
        </w:rPr>
        <w:t>逾期</w:t>
      </w:r>
      <w:r>
        <w:rPr>
          <w:rFonts w:ascii="宋体" w:hAnsi="宋体" w:cs="宋体" w:hint="eastAsia"/>
          <w:bCs/>
          <w:sz w:val="24"/>
          <w:szCs w:val="24"/>
          <w:lang w:val="en-US"/>
        </w:rPr>
        <w:t>未确认</w:t>
      </w:r>
      <w:r>
        <w:rPr>
          <w:rFonts w:ascii="宋体" w:hAnsi="宋体" w:cs="宋体" w:hint="eastAsia"/>
          <w:bCs/>
          <w:sz w:val="24"/>
          <w:szCs w:val="24"/>
          <w:lang w:val="en-US"/>
        </w:rPr>
        <w:t>报名</w:t>
      </w:r>
      <w:r>
        <w:rPr>
          <w:rFonts w:ascii="宋体" w:hAnsi="宋体" w:cs="宋体" w:hint="eastAsia"/>
          <w:bCs/>
          <w:sz w:val="24"/>
          <w:szCs w:val="24"/>
          <w:lang w:val="en-US"/>
        </w:rPr>
        <w:t>参赛的</w:t>
      </w:r>
      <w:r>
        <w:rPr>
          <w:rFonts w:ascii="宋体" w:hAnsi="宋体" w:cs="宋体" w:hint="eastAsia"/>
          <w:bCs/>
          <w:sz w:val="24"/>
          <w:szCs w:val="24"/>
          <w:lang w:val="en-US"/>
        </w:rPr>
        <w:t>队伍</w:t>
      </w:r>
      <w:r>
        <w:rPr>
          <w:rFonts w:ascii="宋体" w:hAnsi="宋体" w:cs="宋体" w:hint="eastAsia"/>
          <w:bCs/>
          <w:sz w:val="24"/>
          <w:szCs w:val="24"/>
          <w:lang w:val="en-US"/>
        </w:rPr>
        <w:t>，组委会将视为</w:t>
      </w:r>
      <w:r>
        <w:rPr>
          <w:rFonts w:ascii="宋体" w:hAnsi="宋体" w:cs="宋体" w:hint="eastAsia"/>
          <w:bCs/>
          <w:sz w:val="24"/>
          <w:szCs w:val="24"/>
          <w:lang w:val="en-US"/>
        </w:rPr>
        <w:t>主动放弃参赛</w:t>
      </w:r>
      <w:r>
        <w:rPr>
          <w:rFonts w:ascii="宋体" w:hAnsi="宋体" w:cs="宋体" w:hint="eastAsia"/>
          <w:bCs/>
          <w:sz w:val="24"/>
          <w:szCs w:val="24"/>
          <w:lang w:val="en-US"/>
        </w:rPr>
        <w:t>。</w:t>
      </w:r>
    </w:p>
    <w:p w14:paraId="231F9B25" w14:textId="77777777" w:rsidR="005E2603" w:rsidRDefault="000F7C0B">
      <w:pPr>
        <w:numPr>
          <w:ilvl w:val="0"/>
          <w:numId w:val="10"/>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所有中国选手必须通过中国台球协会官方网站管理平台或手机</w:t>
      </w:r>
      <w:r>
        <w:rPr>
          <w:rFonts w:ascii="宋体" w:hAnsi="宋体" w:cs="宋体" w:hint="eastAsia"/>
          <w:bCs/>
          <w:sz w:val="24"/>
          <w:szCs w:val="24"/>
          <w:lang w:val="en-US"/>
        </w:rPr>
        <w:t>APP</w:t>
      </w:r>
      <w:r>
        <w:rPr>
          <w:rFonts w:ascii="宋体" w:hAnsi="宋体" w:cs="宋体" w:hint="eastAsia"/>
          <w:bCs/>
          <w:sz w:val="24"/>
          <w:szCs w:val="24"/>
          <w:lang w:val="en-US"/>
        </w:rPr>
        <w:t>完成参赛登记。</w:t>
      </w:r>
    </w:p>
    <w:p w14:paraId="0E8FA7B2" w14:textId="77777777" w:rsidR="005E2603" w:rsidRDefault="000F7C0B">
      <w:pPr>
        <w:numPr>
          <w:ilvl w:val="0"/>
          <w:numId w:val="10"/>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亚洲其他各国</w:t>
      </w:r>
      <w:r>
        <w:rPr>
          <w:rFonts w:ascii="宋体" w:hAnsi="宋体" w:cs="宋体" w:hint="eastAsia"/>
          <w:bCs/>
          <w:sz w:val="24"/>
          <w:szCs w:val="24"/>
          <w:lang w:val="en-US"/>
        </w:rPr>
        <w:t>和地区</w:t>
      </w:r>
      <w:r>
        <w:rPr>
          <w:rFonts w:ascii="宋体" w:hAnsi="宋体" w:cs="宋体" w:hint="eastAsia"/>
          <w:bCs/>
          <w:sz w:val="24"/>
          <w:szCs w:val="24"/>
          <w:lang w:val="en-US"/>
        </w:rPr>
        <w:t>受邀参赛的城市俱乐部代表队，需在</w:t>
      </w:r>
      <w:r>
        <w:rPr>
          <w:rFonts w:ascii="宋体" w:hAnsi="宋体" w:cs="宋体"/>
          <w:bCs/>
          <w:sz w:val="24"/>
          <w:szCs w:val="24"/>
          <w:lang w:val="en-US"/>
        </w:rPr>
        <w:t>201</w:t>
      </w:r>
      <w:r>
        <w:rPr>
          <w:rFonts w:ascii="宋体" w:hAnsi="宋体" w:cs="宋体" w:hint="eastAsia"/>
          <w:bCs/>
          <w:sz w:val="24"/>
          <w:szCs w:val="24"/>
          <w:lang w:val="en-US"/>
        </w:rPr>
        <w:t>7</w:t>
      </w:r>
      <w:r>
        <w:rPr>
          <w:rFonts w:ascii="宋体" w:hAnsi="宋体" w:cs="宋体" w:hint="eastAsia"/>
          <w:bCs/>
          <w:sz w:val="24"/>
          <w:szCs w:val="24"/>
          <w:lang w:val="en-US"/>
        </w:rPr>
        <w:t>年</w:t>
      </w:r>
      <w:r>
        <w:rPr>
          <w:rFonts w:ascii="宋体" w:hAnsi="宋体" w:cs="宋体" w:hint="eastAsia"/>
          <w:bCs/>
          <w:sz w:val="24"/>
          <w:szCs w:val="24"/>
          <w:lang w:val="en-US"/>
        </w:rPr>
        <w:t xml:space="preserve"> 1</w:t>
      </w:r>
      <w:r>
        <w:rPr>
          <w:rFonts w:ascii="宋体" w:hAnsi="宋体" w:cs="宋体" w:hint="eastAsia"/>
          <w:bCs/>
          <w:sz w:val="24"/>
          <w:szCs w:val="24"/>
          <w:lang w:val="en-US"/>
        </w:rPr>
        <w:t>2</w:t>
      </w:r>
      <w:r>
        <w:rPr>
          <w:rFonts w:ascii="宋体" w:hAnsi="宋体" w:cs="宋体" w:hint="eastAsia"/>
          <w:bCs/>
          <w:sz w:val="24"/>
          <w:szCs w:val="24"/>
          <w:lang w:val="en-US"/>
        </w:rPr>
        <w:t>月</w:t>
      </w:r>
      <w:r>
        <w:rPr>
          <w:rFonts w:ascii="宋体" w:hAnsi="宋体" w:cs="宋体" w:hint="eastAsia"/>
          <w:bCs/>
          <w:sz w:val="24"/>
          <w:szCs w:val="24"/>
          <w:lang w:val="en-US"/>
        </w:rPr>
        <w:t xml:space="preserve"> 1</w:t>
      </w:r>
      <w:r>
        <w:rPr>
          <w:rFonts w:ascii="宋体" w:hAnsi="宋体" w:cs="宋体" w:hint="eastAsia"/>
          <w:bCs/>
          <w:sz w:val="24"/>
          <w:szCs w:val="24"/>
          <w:lang w:val="en-US"/>
        </w:rPr>
        <w:t>0</w:t>
      </w:r>
      <w:r>
        <w:rPr>
          <w:rFonts w:ascii="宋体" w:hAnsi="宋体" w:cs="宋体" w:hint="eastAsia"/>
          <w:bCs/>
          <w:sz w:val="24"/>
          <w:szCs w:val="24"/>
          <w:lang w:val="en-US"/>
        </w:rPr>
        <w:t xml:space="preserve"> </w:t>
      </w:r>
      <w:r>
        <w:rPr>
          <w:rFonts w:ascii="宋体" w:hAnsi="宋体" w:cs="宋体" w:hint="eastAsia"/>
          <w:bCs/>
          <w:sz w:val="24"/>
          <w:szCs w:val="24"/>
          <w:lang w:val="en-US"/>
        </w:rPr>
        <w:t>日前，经由所</w:t>
      </w:r>
      <w:r>
        <w:rPr>
          <w:rFonts w:ascii="宋体" w:hAnsi="宋体" w:cs="宋体" w:hint="eastAsia"/>
          <w:bCs/>
          <w:sz w:val="24"/>
          <w:szCs w:val="24"/>
          <w:lang w:val="en-US"/>
        </w:rPr>
        <w:t>属地</w:t>
      </w:r>
      <w:r>
        <w:rPr>
          <w:rFonts w:ascii="宋体" w:hAnsi="宋体" w:cs="宋体" w:hint="eastAsia"/>
          <w:bCs/>
          <w:sz w:val="24"/>
          <w:szCs w:val="24"/>
          <w:lang w:val="en-US"/>
        </w:rPr>
        <w:t>协会向组委会提交报名表；</w:t>
      </w:r>
    </w:p>
    <w:p w14:paraId="3821158E" w14:textId="77777777" w:rsidR="005E2603" w:rsidRDefault="000F7C0B">
      <w:pPr>
        <w:numPr>
          <w:ilvl w:val="0"/>
          <w:numId w:val="10"/>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组委会报名邮箱：</w:t>
      </w:r>
      <w:r>
        <w:rPr>
          <w:rFonts w:ascii="宋体" w:hAnsi="宋体" w:cs="宋体"/>
          <w:bCs/>
          <w:sz w:val="24"/>
          <w:szCs w:val="24"/>
          <w:u w:val="single"/>
          <w:lang w:val="en-US"/>
        </w:rPr>
        <w:t>tang@wiraka.cc</w:t>
      </w:r>
      <w:r>
        <w:rPr>
          <w:rFonts w:ascii="宋体" w:hAnsi="宋体" w:cs="宋体"/>
          <w:bCs/>
          <w:sz w:val="24"/>
          <w:szCs w:val="24"/>
          <w:lang w:val="en-US"/>
        </w:rPr>
        <w:t xml:space="preserve"> </w:t>
      </w:r>
      <w:r>
        <w:rPr>
          <w:rFonts w:ascii="宋体" w:hAnsi="宋体" w:cs="宋体" w:hint="eastAsia"/>
          <w:bCs/>
          <w:sz w:val="24"/>
          <w:szCs w:val="24"/>
          <w:lang w:val="en-US"/>
        </w:rPr>
        <w:t>；</w:t>
      </w:r>
      <w:r>
        <w:rPr>
          <w:rFonts w:ascii="宋体" w:hAnsi="宋体" w:cs="宋体" w:hint="eastAsia"/>
          <w:bCs/>
          <w:sz w:val="24"/>
          <w:szCs w:val="24"/>
          <w:lang w:val="en-US"/>
        </w:rPr>
        <w:t>同时抄送至</w:t>
      </w:r>
      <w:r>
        <w:rPr>
          <w:rFonts w:ascii="宋体" w:hAnsi="宋体" w:cs="宋体" w:hint="eastAsia"/>
          <w:bCs/>
          <w:sz w:val="24"/>
          <w:szCs w:val="24"/>
          <w:lang w:val="en-US"/>
        </w:rPr>
        <w:t>cbsa@sports.cn</w:t>
      </w:r>
      <w:r>
        <w:rPr>
          <w:rFonts w:ascii="宋体" w:hAnsi="宋体" w:cs="宋体" w:hint="eastAsia"/>
          <w:bCs/>
          <w:sz w:val="24"/>
          <w:szCs w:val="24"/>
          <w:lang w:val="en-US"/>
        </w:rPr>
        <w:t>。</w:t>
      </w:r>
      <w:r>
        <w:rPr>
          <w:rFonts w:ascii="宋体" w:hAnsi="宋体" w:cs="宋体"/>
          <w:bCs/>
          <w:sz w:val="24"/>
          <w:szCs w:val="24"/>
          <w:lang w:val="en-US"/>
        </w:rPr>
        <w:t xml:space="preserve"> </w:t>
      </w:r>
    </w:p>
    <w:p w14:paraId="6844C3C6" w14:textId="77777777" w:rsidR="005E2603" w:rsidRDefault="000F7C0B">
      <w:pPr>
        <w:spacing w:after="0" w:line="460" w:lineRule="exact"/>
        <w:outlineLvl w:val="0"/>
        <w:rPr>
          <w:rFonts w:ascii="宋体" w:cs="宋体"/>
          <w:b/>
          <w:sz w:val="24"/>
          <w:szCs w:val="24"/>
          <w:lang w:val="en-US"/>
        </w:rPr>
      </w:pPr>
      <w:r>
        <w:rPr>
          <w:rFonts w:ascii="宋体" w:hAnsi="宋体" w:cs="宋体" w:hint="eastAsia"/>
          <w:b/>
          <w:sz w:val="24"/>
          <w:szCs w:val="24"/>
          <w:lang w:val="en-US"/>
        </w:rPr>
        <w:t>九、参赛费用：</w:t>
      </w:r>
    </w:p>
    <w:p w14:paraId="31175EF1" w14:textId="77777777" w:rsidR="005E2603" w:rsidRDefault="000F7C0B">
      <w:pPr>
        <w:spacing w:after="0" w:line="460" w:lineRule="exact"/>
        <w:ind w:firstLineChars="200" w:firstLine="480"/>
        <w:rPr>
          <w:rFonts w:ascii="宋体" w:hAnsi="宋体"/>
          <w:sz w:val="24"/>
          <w:szCs w:val="24"/>
        </w:rPr>
      </w:pPr>
      <w:r>
        <w:rPr>
          <w:rFonts w:ascii="宋体" w:hAnsi="宋体" w:cs="宋体"/>
          <w:bCs/>
          <w:sz w:val="24"/>
          <w:szCs w:val="24"/>
          <w:lang w:val="en-US"/>
        </w:rPr>
        <w:t>1</w:t>
      </w:r>
      <w:r>
        <w:rPr>
          <w:rFonts w:ascii="宋体" w:hAnsi="宋体" w:cs="宋体" w:hint="eastAsia"/>
          <w:bCs/>
          <w:sz w:val="24"/>
          <w:szCs w:val="24"/>
          <w:lang w:val="en-US"/>
        </w:rPr>
        <w:t>、</w:t>
      </w:r>
      <w:r>
        <w:rPr>
          <w:rFonts w:ascii="宋体" w:hAnsi="宋体" w:hint="eastAsia"/>
          <w:sz w:val="24"/>
          <w:szCs w:val="24"/>
        </w:rPr>
        <w:t>公开组参赛费￥</w:t>
      </w:r>
      <w:r>
        <w:rPr>
          <w:rFonts w:ascii="宋体" w:hAnsi="宋体" w:hint="eastAsia"/>
          <w:sz w:val="24"/>
          <w:szCs w:val="24"/>
        </w:rPr>
        <w:t>2000</w:t>
      </w:r>
      <w:r>
        <w:rPr>
          <w:rFonts w:ascii="宋体" w:hAnsi="宋体" w:hint="eastAsia"/>
          <w:sz w:val="24"/>
          <w:szCs w:val="24"/>
        </w:rPr>
        <w:t>元</w:t>
      </w:r>
      <w:r>
        <w:rPr>
          <w:rFonts w:ascii="宋体" w:hAnsi="宋体" w:hint="eastAsia"/>
          <w:sz w:val="24"/>
          <w:szCs w:val="24"/>
        </w:rPr>
        <w:t>/</w:t>
      </w:r>
      <w:r>
        <w:rPr>
          <w:rFonts w:ascii="宋体" w:hAnsi="宋体" w:hint="eastAsia"/>
          <w:sz w:val="24"/>
          <w:szCs w:val="24"/>
        </w:rPr>
        <w:t>组。（报名时以转账形式收取）</w:t>
      </w:r>
    </w:p>
    <w:p w14:paraId="68A21F7C" w14:textId="77777777" w:rsidR="005E2603" w:rsidRDefault="000F7C0B">
      <w:pPr>
        <w:spacing w:after="0" w:line="460" w:lineRule="exact"/>
        <w:ind w:firstLineChars="200" w:firstLine="480"/>
      </w:pPr>
      <w:r>
        <w:rPr>
          <w:rFonts w:ascii="宋体" w:hAnsi="宋体" w:hint="eastAsia"/>
          <w:sz w:val="24"/>
          <w:szCs w:val="24"/>
        </w:rPr>
        <w:t>2</w:t>
      </w:r>
      <w:r>
        <w:rPr>
          <w:rFonts w:ascii="宋体" w:hAnsi="宋体" w:hint="eastAsia"/>
          <w:sz w:val="24"/>
          <w:szCs w:val="24"/>
        </w:rPr>
        <w:t>、业余</w:t>
      </w:r>
      <w:r>
        <w:rPr>
          <w:rFonts w:hint="eastAsia"/>
          <w:sz w:val="24"/>
          <w:szCs w:val="24"/>
        </w:rPr>
        <w:t>组参赛费￥</w:t>
      </w:r>
      <w:r>
        <w:rPr>
          <w:rFonts w:ascii="宋体" w:hAnsi="宋体" w:hint="eastAsia"/>
          <w:sz w:val="24"/>
          <w:szCs w:val="24"/>
        </w:rPr>
        <w:t>500</w:t>
      </w:r>
      <w:r>
        <w:rPr>
          <w:rFonts w:hint="eastAsia"/>
          <w:sz w:val="24"/>
          <w:szCs w:val="24"/>
        </w:rPr>
        <w:t>元</w:t>
      </w:r>
      <w:r>
        <w:rPr>
          <w:rFonts w:hint="eastAsia"/>
          <w:sz w:val="24"/>
          <w:szCs w:val="24"/>
        </w:rPr>
        <w:t>/</w:t>
      </w:r>
      <w:r>
        <w:rPr>
          <w:rFonts w:hint="eastAsia"/>
          <w:sz w:val="24"/>
          <w:szCs w:val="24"/>
        </w:rPr>
        <w:t>组</w:t>
      </w:r>
      <w:r>
        <w:rPr>
          <w:rFonts w:hint="eastAsia"/>
        </w:rPr>
        <w:t>。（</w:t>
      </w:r>
      <w:r>
        <w:rPr>
          <w:rFonts w:ascii="宋体" w:hAnsi="宋体" w:hint="eastAsia"/>
          <w:sz w:val="24"/>
          <w:szCs w:val="24"/>
        </w:rPr>
        <w:t>报名时以转账形式收取</w:t>
      </w:r>
      <w:r>
        <w:rPr>
          <w:rFonts w:hint="eastAsia"/>
        </w:rPr>
        <w:t>）</w:t>
      </w:r>
    </w:p>
    <w:p w14:paraId="2E9ED361" w14:textId="77777777" w:rsidR="005E2603" w:rsidRDefault="000F7C0B">
      <w:pPr>
        <w:spacing w:after="0" w:line="460" w:lineRule="exact"/>
        <w:ind w:firstLineChars="200" w:firstLine="480"/>
      </w:pPr>
      <w:r>
        <w:rPr>
          <w:rFonts w:ascii="宋体" w:hAnsi="宋体" w:cs="宋体" w:hint="eastAsia"/>
          <w:bCs/>
          <w:sz w:val="24"/>
          <w:szCs w:val="24"/>
          <w:lang w:val="en-US"/>
        </w:rPr>
        <w:t>3</w:t>
      </w:r>
      <w:r>
        <w:rPr>
          <w:rFonts w:ascii="宋体" w:hAnsi="宋体" w:cs="宋体" w:hint="eastAsia"/>
          <w:bCs/>
          <w:sz w:val="24"/>
          <w:szCs w:val="24"/>
          <w:lang w:val="en-US"/>
        </w:rPr>
        <w:t>、组委会提供</w:t>
      </w:r>
      <w:r>
        <w:rPr>
          <w:rFonts w:ascii="宋体" w:hAnsi="宋体" w:cs="宋体" w:hint="eastAsia"/>
          <w:bCs/>
          <w:sz w:val="24"/>
          <w:szCs w:val="24"/>
          <w:lang w:val="en-US"/>
        </w:rPr>
        <w:t>一</w:t>
      </w:r>
      <w:r>
        <w:rPr>
          <w:rFonts w:ascii="宋体" w:hAnsi="宋体" w:cs="宋体" w:hint="eastAsia"/>
          <w:bCs/>
          <w:sz w:val="24"/>
          <w:szCs w:val="24"/>
          <w:lang w:val="en-US"/>
        </w:rPr>
        <w:t>晚免费双人住宿（含双早）给每队参赛团队。</w:t>
      </w:r>
      <w:r>
        <w:rPr>
          <w:rFonts w:ascii="宋体" w:hAnsi="宋体" w:cs="宋体" w:hint="eastAsia"/>
          <w:bCs/>
          <w:sz w:val="24"/>
          <w:szCs w:val="24"/>
          <w:lang w:val="en-US"/>
        </w:rPr>
        <w:t>其他</w:t>
      </w:r>
      <w:r>
        <w:rPr>
          <w:rFonts w:ascii="宋体" w:hAnsi="宋体" w:cs="宋体" w:hint="eastAsia"/>
          <w:bCs/>
          <w:sz w:val="24"/>
          <w:szCs w:val="24"/>
          <w:lang w:val="en-US"/>
        </w:rPr>
        <w:t>参赛费用</w:t>
      </w:r>
      <w:r>
        <w:rPr>
          <w:rFonts w:ascii="宋体" w:hAnsi="宋体" w:cs="宋体" w:hint="eastAsia"/>
          <w:bCs/>
          <w:sz w:val="24"/>
          <w:szCs w:val="24"/>
          <w:lang w:val="en-US"/>
        </w:rPr>
        <w:t>各队</w:t>
      </w:r>
      <w:r>
        <w:rPr>
          <w:rFonts w:ascii="宋体" w:hAnsi="宋体" w:cs="宋体" w:hint="eastAsia"/>
          <w:bCs/>
          <w:sz w:val="24"/>
          <w:szCs w:val="24"/>
          <w:lang w:val="en-US"/>
        </w:rPr>
        <w:t>自理；</w:t>
      </w:r>
    </w:p>
    <w:p w14:paraId="1E200955" w14:textId="77777777" w:rsidR="005E2603" w:rsidRDefault="000F7C0B">
      <w:pPr>
        <w:spacing w:after="0" w:line="460" w:lineRule="exact"/>
        <w:ind w:firstLineChars="200" w:firstLine="480"/>
      </w:pPr>
      <w:r>
        <w:rPr>
          <w:rFonts w:ascii="宋体" w:hAnsi="宋体" w:cs="宋体" w:hint="eastAsia"/>
          <w:bCs/>
          <w:sz w:val="24"/>
          <w:szCs w:val="24"/>
          <w:lang w:val="en-US"/>
        </w:rPr>
        <w:t>4</w:t>
      </w:r>
      <w:r>
        <w:rPr>
          <w:rFonts w:ascii="宋体" w:hAnsi="宋体" w:cs="宋体" w:hint="eastAsia"/>
          <w:bCs/>
          <w:sz w:val="24"/>
          <w:szCs w:val="24"/>
          <w:lang w:val="en-US"/>
        </w:rPr>
        <w:t>、体检费和保险费：参赛选手必须在赛前进行身体检查，办理人身意外伤害保险，提供相关证明后方可参赛。在比赛期间发生伤病及意外事故，一切费用自行负责；</w:t>
      </w:r>
    </w:p>
    <w:p w14:paraId="4E12B43B" w14:textId="77777777" w:rsidR="005E2603" w:rsidRDefault="000F7C0B">
      <w:pPr>
        <w:spacing w:after="0" w:line="460" w:lineRule="exact"/>
        <w:ind w:firstLineChars="200" w:firstLine="480"/>
        <w:rPr>
          <w:rFonts w:ascii="宋体" w:hAnsi="宋体" w:cs="宋体"/>
          <w:bCs/>
          <w:sz w:val="24"/>
          <w:szCs w:val="24"/>
          <w:lang w:val="en-US"/>
        </w:rPr>
      </w:pPr>
      <w:r>
        <w:rPr>
          <w:rFonts w:ascii="宋体" w:hAnsi="宋体" w:cs="宋体" w:hint="eastAsia"/>
          <w:bCs/>
          <w:sz w:val="24"/>
          <w:szCs w:val="24"/>
          <w:lang w:val="en-US"/>
        </w:rPr>
        <w:t>5</w:t>
      </w:r>
      <w:r>
        <w:rPr>
          <w:rFonts w:ascii="宋体" w:hAnsi="宋体" w:cs="宋体" w:hint="eastAsia"/>
          <w:bCs/>
          <w:sz w:val="24"/>
          <w:szCs w:val="24"/>
          <w:lang w:val="en-US"/>
        </w:rPr>
        <w:t>、赛会工作人员、裁判员的交通、食宿、劳务由组委会承担。</w:t>
      </w:r>
    </w:p>
    <w:p w14:paraId="3E9917AC" w14:textId="77777777" w:rsidR="005E2603" w:rsidRDefault="000F7C0B">
      <w:pPr>
        <w:spacing w:after="0" w:line="460" w:lineRule="exact"/>
        <w:outlineLvl w:val="0"/>
        <w:rPr>
          <w:rFonts w:ascii="宋体" w:cs="宋体"/>
          <w:b/>
          <w:sz w:val="24"/>
          <w:szCs w:val="24"/>
          <w:lang w:val="en-US"/>
        </w:rPr>
      </w:pPr>
      <w:r>
        <w:rPr>
          <w:rFonts w:ascii="宋体" w:hAnsi="宋体" w:cs="宋体" w:hint="eastAsia"/>
          <w:b/>
          <w:sz w:val="24"/>
          <w:szCs w:val="24"/>
          <w:lang w:val="en-US"/>
        </w:rPr>
        <w:t>十、报到</w:t>
      </w:r>
    </w:p>
    <w:p w14:paraId="122DEBF7" w14:textId="77777777" w:rsidR="005E2603" w:rsidRDefault="000F7C0B">
      <w:pPr>
        <w:numPr>
          <w:ilvl w:val="0"/>
          <w:numId w:val="11"/>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报到时间：</w:t>
      </w:r>
      <w:r>
        <w:rPr>
          <w:rFonts w:ascii="宋体" w:hAnsi="宋体" w:cs="宋体"/>
          <w:bCs/>
          <w:sz w:val="24"/>
          <w:szCs w:val="24"/>
          <w:lang w:val="en-US"/>
        </w:rPr>
        <w:t>201</w:t>
      </w:r>
      <w:r>
        <w:rPr>
          <w:rFonts w:ascii="宋体" w:hAnsi="宋体" w:cs="宋体" w:hint="eastAsia"/>
          <w:bCs/>
          <w:sz w:val="24"/>
          <w:szCs w:val="24"/>
          <w:lang w:val="en-US"/>
        </w:rPr>
        <w:t>8</w:t>
      </w:r>
      <w:r>
        <w:rPr>
          <w:rFonts w:ascii="宋体" w:hAnsi="宋体" w:cs="宋体" w:hint="eastAsia"/>
          <w:bCs/>
          <w:sz w:val="24"/>
          <w:szCs w:val="24"/>
          <w:lang w:val="en-US"/>
        </w:rPr>
        <w:t>年</w:t>
      </w:r>
      <w:r>
        <w:rPr>
          <w:rFonts w:ascii="宋体" w:hAnsi="宋体" w:cs="宋体"/>
          <w:bCs/>
          <w:sz w:val="24"/>
          <w:szCs w:val="24"/>
          <w:lang w:val="en-US"/>
        </w:rPr>
        <w:t>1</w:t>
      </w:r>
      <w:r>
        <w:rPr>
          <w:rFonts w:ascii="宋体" w:hAnsi="宋体" w:cs="宋体" w:hint="eastAsia"/>
          <w:bCs/>
          <w:sz w:val="24"/>
          <w:szCs w:val="24"/>
          <w:lang w:val="en-US"/>
        </w:rPr>
        <w:t>月</w:t>
      </w:r>
      <w:r>
        <w:rPr>
          <w:rFonts w:ascii="宋体" w:hAnsi="宋体" w:cs="宋体" w:hint="eastAsia"/>
          <w:bCs/>
          <w:sz w:val="24"/>
          <w:szCs w:val="24"/>
          <w:lang w:val="en-US"/>
        </w:rPr>
        <w:t>6</w:t>
      </w:r>
      <w:r>
        <w:rPr>
          <w:rFonts w:ascii="宋体" w:hAnsi="宋体" w:cs="宋体" w:hint="eastAsia"/>
          <w:bCs/>
          <w:sz w:val="24"/>
          <w:szCs w:val="24"/>
          <w:lang w:val="en-US"/>
        </w:rPr>
        <w:t>日</w:t>
      </w:r>
      <w:r>
        <w:rPr>
          <w:rFonts w:ascii="宋体" w:hAnsi="宋体" w:cs="宋体"/>
          <w:bCs/>
          <w:sz w:val="24"/>
          <w:szCs w:val="24"/>
          <w:lang w:val="en-US"/>
        </w:rPr>
        <w:t>14:00</w:t>
      </w:r>
      <w:r>
        <w:rPr>
          <w:rFonts w:ascii="宋体" w:hAnsi="宋体" w:cs="宋体" w:hint="eastAsia"/>
          <w:bCs/>
          <w:sz w:val="24"/>
          <w:szCs w:val="24"/>
          <w:lang w:val="en-US"/>
        </w:rPr>
        <w:t>前；</w:t>
      </w:r>
    </w:p>
    <w:p w14:paraId="06C22B57" w14:textId="77777777" w:rsidR="005E2603" w:rsidRDefault="000F7C0B">
      <w:pPr>
        <w:numPr>
          <w:ilvl w:val="0"/>
          <w:numId w:val="11"/>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报到地点：威灵格台球培训基地</w:t>
      </w:r>
    </w:p>
    <w:p w14:paraId="62055C74" w14:textId="77777777" w:rsidR="005E2603" w:rsidRDefault="000F7C0B">
      <w:pPr>
        <w:spacing w:after="0" w:line="46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（广东省佛山市南海区街道南海大道北</w:t>
      </w:r>
      <w:r>
        <w:rPr>
          <w:rFonts w:ascii="宋体" w:hAnsi="宋体" w:cs="宋体"/>
          <w:bCs/>
          <w:sz w:val="24"/>
          <w:szCs w:val="24"/>
          <w:lang w:val="en-US"/>
        </w:rPr>
        <w:t>36</w:t>
      </w:r>
      <w:r>
        <w:rPr>
          <w:rFonts w:ascii="宋体" w:hAnsi="宋体" w:cs="宋体" w:hint="eastAsia"/>
          <w:bCs/>
          <w:sz w:val="24"/>
          <w:szCs w:val="24"/>
          <w:lang w:val="en-US"/>
        </w:rPr>
        <w:t>号南海体育馆南门）</w:t>
      </w:r>
    </w:p>
    <w:p w14:paraId="02B8C2A8" w14:textId="77777777" w:rsidR="005E2603" w:rsidRDefault="000F7C0B">
      <w:pPr>
        <w:numPr>
          <w:ilvl w:val="0"/>
          <w:numId w:val="11"/>
        </w:numPr>
        <w:spacing w:after="0" w:line="460" w:lineRule="exact"/>
        <w:ind w:firstLine="560"/>
        <w:outlineLvl w:val="0"/>
        <w:rPr>
          <w:rFonts w:ascii="宋体" w:cs="宋体"/>
          <w:bCs/>
          <w:sz w:val="24"/>
          <w:szCs w:val="24"/>
          <w:lang w:val="en-US"/>
        </w:rPr>
      </w:pPr>
      <w:r>
        <w:rPr>
          <w:rFonts w:ascii="宋体" w:hAnsi="宋体" w:cs="宋体" w:hint="eastAsia"/>
          <w:bCs/>
          <w:sz w:val="24"/>
          <w:szCs w:val="24"/>
          <w:lang w:val="en-US"/>
        </w:rPr>
        <w:t>参赛</w:t>
      </w:r>
      <w:r>
        <w:rPr>
          <w:rFonts w:ascii="宋体" w:hAnsi="宋体" w:cs="宋体" w:hint="eastAsia"/>
          <w:bCs/>
          <w:sz w:val="24"/>
          <w:szCs w:val="24"/>
          <w:lang w:val="en-US"/>
        </w:rPr>
        <w:t>队伍</w:t>
      </w:r>
      <w:r>
        <w:rPr>
          <w:rFonts w:ascii="宋体" w:hAnsi="宋体" w:cs="宋体" w:hint="eastAsia"/>
          <w:bCs/>
          <w:sz w:val="24"/>
          <w:szCs w:val="24"/>
          <w:lang w:val="en-US"/>
        </w:rPr>
        <w:t>必须</w:t>
      </w:r>
      <w:r>
        <w:rPr>
          <w:rFonts w:ascii="宋体" w:hAnsi="宋体" w:cs="宋体" w:hint="eastAsia"/>
          <w:bCs/>
          <w:sz w:val="24"/>
          <w:szCs w:val="24"/>
          <w:lang w:val="en-US"/>
        </w:rPr>
        <w:t>按</w:t>
      </w:r>
      <w:r>
        <w:rPr>
          <w:rFonts w:ascii="宋体" w:hAnsi="宋体" w:cs="宋体" w:hint="eastAsia"/>
          <w:bCs/>
          <w:sz w:val="24"/>
          <w:szCs w:val="24"/>
          <w:lang w:val="en-US"/>
        </w:rPr>
        <w:t>规定时间</w:t>
      </w:r>
      <w:r>
        <w:rPr>
          <w:rFonts w:ascii="宋体" w:hAnsi="宋体" w:cs="宋体" w:hint="eastAsia"/>
          <w:bCs/>
          <w:sz w:val="24"/>
          <w:szCs w:val="24"/>
          <w:lang w:val="en-US"/>
        </w:rPr>
        <w:t>内</w:t>
      </w:r>
      <w:r>
        <w:rPr>
          <w:rFonts w:ascii="宋体" w:hAnsi="宋体" w:cs="宋体" w:hint="eastAsia"/>
          <w:bCs/>
          <w:sz w:val="24"/>
          <w:szCs w:val="24"/>
          <w:lang w:val="en-US"/>
        </w:rPr>
        <w:t>报到，</w:t>
      </w:r>
      <w:r>
        <w:rPr>
          <w:rFonts w:ascii="宋体" w:hAnsi="宋体" w:cs="宋体"/>
          <w:bCs/>
          <w:sz w:val="24"/>
          <w:szCs w:val="24"/>
          <w:lang w:val="en-US"/>
        </w:rPr>
        <w:t>1</w:t>
      </w:r>
      <w:r>
        <w:rPr>
          <w:rFonts w:ascii="宋体" w:hAnsi="宋体" w:cs="宋体" w:hint="eastAsia"/>
          <w:bCs/>
          <w:sz w:val="24"/>
          <w:szCs w:val="24"/>
          <w:lang w:val="en-US"/>
        </w:rPr>
        <w:t>月</w:t>
      </w:r>
      <w:r>
        <w:rPr>
          <w:rFonts w:ascii="宋体" w:hAnsi="宋体" w:cs="宋体" w:hint="eastAsia"/>
          <w:bCs/>
          <w:sz w:val="24"/>
          <w:szCs w:val="24"/>
          <w:lang w:val="en-US"/>
        </w:rPr>
        <w:t>6</w:t>
      </w:r>
      <w:r>
        <w:rPr>
          <w:rFonts w:ascii="宋体" w:hAnsi="宋体" w:cs="宋体" w:hint="eastAsia"/>
          <w:bCs/>
          <w:sz w:val="24"/>
          <w:szCs w:val="24"/>
          <w:lang w:val="en-US"/>
        </w:rPr>
        <w:t>日</w:t>
      </w:r>
      <w:r>
        <w:rPr>
          <w:rFonts w:ascii="宋体" w:hAnsi="宋体" w:cs="宋体"/>
          <w:bCs/>
          <w:sz w:val="24"/>
          <w:szCs w:val="24"/>
          <w:lang w:val="en-US"/>
        </w:rPr>
        <w:t>19:30</w:t>
      </w:r>
      <w:r>
        <w:rPr>
          <w:rFonts w:ascii="宋体" w:hAnsi="宋体" w:cs="宋体" w:hint="eastAsia"/>
          <w:bCs/>
          <w:sz w:val="24"/>
          <w:szCs w:val="24"/>
          <w:lang w:val="en-US"/>
        </w:rPr>
        <w:t>举行赛前技术会议</w:t>
      </w:r>
    </w:p>
    <w:p w14:paraId="05106BD2" w14:textId="77777777" w:rsidR="005E2603" w:rsidRDefault="000F7C0B">
      <w:pPr>
        <w:numPr>
          <w:ilvl w:val="255"/>
          <w:numId w:val="0"/>
        </w:numPr>
        <w:spacing w:after="0" w:line="460" w:lineRule="exact"/>
        <w:ind w:firstLineChars="400" w:firstLine="960"/>
        <w:outlineLvl w:val="0"/>
        <w:rPr>
          <w:rFonts w:ascii="宋体" w:cs="宋体"/>
          <w:bCs/>
          <w:sz w:val="24"/>
          <w:szCs w:val="24"/>
          <w:lang w:val="en-US"/>
        </w:rPr>
      </w:pPr>
      <w:r>
        <w:rPr>
          <w:rFonts w:ascii="宋体" w:hAnsi="宋体" w:cs="宋体" w:hint="eastAsia"/>
          <w:bCs/>
          <w:sz w:val="24"/>
          <w:szCs w:val="24"/>
          <w:lang w:val="en-US"/>
        </w:rPr>
        <w:lastRenderedPageBreak/>
        <w:t>及抽签仪式。</w:t>
      </w:r>
    </w:p>
    <w:p w14:paraId="62050106" w14:textId="77777777" w:rsidR="005E2603" w:rsidRDefault="000F7C0B">
      <w:pPr>
        <w:spacing w:after="0" w:line="460" w:lineRule="exact"/>
        <w:outlineLvl w:val="0"/>
        <w:rPr>
          <w:rFonts w:ascii="宋体" w:cs="宋体"/>
          <w:b/>
          <w:sz w:val="24"/>
          <w:szCs w:val="24"/>
          <w:lang w:val="en-US"/>
        </w:rPr>
      </w:pPr>
      <w:r>
        <w:rPr>
          <w:rFonts w:ascii="宋体" w:hAnsi="宋体" w:cs="宋体" w:hint="eastAsia"/>
          <w:b/>
          <w:sz w:val="24"/>
          <w:szCs w:val="24"/>
          <w:lang w:val="en-US"/>
        </w:rPr>
        <w:t>十一、竞赛办法：</w:t>
      </w:r>
    </w:p>
    <w:p w14:paraId="75053AAE" w14:textId="77777777" w:rsidR="005E2603" w:rsidRDefault="000F7C0B">
      <w:pPr>
        <w:spacing w:after="0" w:line="460" w:lineRule="exact"/>
        <w:ind w:firstLine="560"/>
        <w:outlineLvl w:val="0"/>
        <w:rPr>
          <w:rFonts w:ascii="宋体" w:cs="宋体"/>
          <w:bCs/>
          <w:sz w:val="24"/>
          <w:szCs w:val="24"/>
          <w:lang w:val="en-US"/>
        </w:rPr>
      </w:pPr>
      <w:r>
        <w:rPr>
          <w:rFonts w:ascii="宋体" w:hAnsi="宋体" w:cs="宋体"/>
          <w:bCs/>
          <w:sz w:val="24"/>
          <w:szCs w:val="24"/>
          <w:lang w:val="en-US"/>
        </w:rPr>
        <w:t>1</w:t>
      </w:r>
      <w:r>
        <w:rPr>
          <w:rFonts w:ascii="宋体" w:hAnsi="宋体" w:cs="宋体" w:hint="eastAsia"/>
          <w:bCs/>
          <w:sz w:val="24"/>
          <w:szCs w:val="24"/>
          <w:lang w:val="en-US"/>
        </w:rPr>
        <w:t>、赛事采用中国台协审定的台球斯诺克竞赛规则；</w:t>
      </w:r>
    </w:p>
    <w:p w14:paraId="64A90B43"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2</w:t>
      </w:r>
      <w:r>
        <w:rPr>
          <w:rFonts w:ascii="宋体" w:hAnsi="宋体" w:cs="宋体" w:hint="eastAsia"/>
          <w:bCs/>
          <w:sz w:val="24"/>
          <w:szCs w:val="24"/>
          <w:lang w:val="en-US"/>
        </w:rPr>
        <w:t>、业余组：第一阶段采用小组循环赛，将所有参赛队伍分为</w:t>
      </w:r>
      <w:r>
        <w:rPr>
          <w:rFonts w:ascii="宋体" w:hAnsi="宋体" w:cs="宋体" w:hint="eastAsia"/>
          <w:bCs/>
          <w:sz w:val="24"/>
          <w:szCs w:val="24"/>
          <w:lang w:val="en-US"/>
        </w:rPr>
        <w:t>若干</w:t>
      </w:r>
      <w:r>
        <w:rPr>
          <w:rFonts w:ascii="宋体" w:hAnsi="宋体" w:cs="宋体" w:hint="eastAsia"/>
          <w:bCs/>
          <w:sz w:val="24"/>
          <w:szCs w:val="24"/>
          <w:lang w:val="en-US"/>
        </w:rPr>
        <w:t>组，小组赛阶段采用</w:t>
      </w:r>
      <w:r>
        <w:rPr>
          <w:rFonts w:ascii="宋体" w:hAnsi="宋体" w:cs="宋体"/>
          <w:bCs/>
          <w:sz w:val="24"/>
          <w:szCs w:val="24"/>
          <w:lang w:val="en-US"/>
        </w:rPr>
        <w:t xml:space="preserve"> 5 </w:t>
      </w:r>
      <w:r>
        <w:rPr>
          <w:rFonts w:ascii="宋体" w:hAnsi="宋体" w:cs="宋体" w:hint="eastAsia"/>
          <w:bCs/>
          <w:sz w:val="24"/>
          <w:szCs w:val="24"/>
          <w:lang w:val="en-US"/>
        </w:rPr>
        <w:t>局</w:t>
      </w:r>
      <w:r>
        <w:rPr>
          <w:rFonts w:ascii="宋体" w:hAnsi="宋体" w:cs="宋体"/>
          <w:bCs/>
          <w:sz w:val="24"/>
          <w:szCs w:val="24"/>
          <w:lang w:val="en-US"/>
        </w:rPr>
        <w:t xml:space="preserve"> 3 </w:t>
      </w:r>
      <w:r>
        <w:rPr>
          <w:rFonts w:ascii="宋体" w:hAnsi="宋体" w:cs="宋体" w:hint="eastAsia"/>
          <w:bCs/>
          <w:sz w:val="24"/>
          <w:szCs w:val="24"/>
          <w:lang w:val="en-US"/>
        </w:rPr>
        <w:t>胜制。每组前两名队伍晋级；第二阶段单败淘汰赛，采用</w:t>
      </w:r>
      <w:r>
        <w:rPr>
          <w:rFonts w:ascii="宋体" w:hAnsi="宋体" w:cs="宋体"/>
          <w:bCs/>
          <w:sz w:val="24"/>
          <w:szCs w:val="24"/>
          <w:lang w:val="en-US"/>
        </w:rPr>
        <w:t xml:space="preserve">5 </w:t>
      </w:r>
      <w:r>
        <w:rPr>
          <w:rFonts w:ascii="宋体" w:hAnsi="宋体" w:cs="宋体" w:hint="eastAsia"/>
          <w:bCs/>
          <w:sz w:val="24"/>
          <w:szCs w:val="24"/>
          <w:lang w:val="en-US"/>
        </w:rPr>
        <w:t>局</w:t>
      </w:r>
      <w:r>
        <w:rPr>
          <w:rFonts w:ascii="宋体" w:hAnsi="宋体" w:cs="宋体"/>
          <w:bCs/>
          <w:sz w:val="24"/>
          <w:szCs w:val="24"/>
          <w:lang w:val="en-US"/>
        </w:rPr>
        <w:t xml:space="preserve"> 3 </w:t>
      </w:r>
      <w:r>
        <w:rPr>
          <w:rFonts w:ascii="宋体" w:hAnsi="宋体" w:cs="宋体" w:hint="eastAsia"/>
          <w:bCs/>
          <w:sz w:val="24"/>
          <w:szCs w:val="24"/>
          <w:lang w:val="en-US"/>
        </w:rPr>
        <w:t>胜制；决赛</w:t>
      </w:r>
      <w:r>
        <w:rPr>
          <w:rFonts w:ascii="宋体" w:hAnsi="宋体" w:cs="宋体"/>
          <w:bCs/>
          <w:sz w:val="24"/>
          <w:szCs w:val="24"/>
          <w:lang w:val="en-US"/>
        </w:rPr>
        <w:t xml:space="preserve"> 7 </w:t>
      </w:r>
      <w:r>
        <w:rPr>
          <w:rFonts w:ascii="宋体" w:hAnsi="宋体" w:cs="宋体" w:hint="eastAsia"/>
          <w:bCs/>
          <w:sz w:val="24"/>
          <w:szCs w:val="24"/>
          <w:lang w:val="en-US"/>
        </w:rPr>
        <w:t>局</w:t>
      </w:r>
      <w:r>
        <w:rPr>
          <w:rFonts w:ascii="宋体" w:hAnsi="宋体" w:cs="宋体"/>
          <w:bCs/>
          <w:sz w:val="24"/>
          <w:szCs w:val="24"/>
          <w:lang w:val="en-US"/>
        </w:rPr>
        <w:t xml:space="preserve"> 4 </w:t>
      </w:r>
      <w:r>
        <w:rPr>
          <w:rFonts w:ascii="宋体" w:hAnsi="宋体" w:cs="宋体" w:hint="eastAsia"/>
          <w:bCs/>
          <w:sz w:val="24"/>
          <w:szCs w:val="24"/>
          <w:lang w:val="en-US"/>
        </w:rPr>
        <w:t>胜制；</w:t>
      </w:r>
    </w:p>
    <w:tbl>
      <w:tblPr>
        <w:tblpPr w:leftFromText="180" w:rightFromText="180" w:vertAnchor="text" w:horzAnchor="page" w:tblpX="1704" w:tblpY="1693"/>
        <w:tblOverlap w:val="never"/>
        <w:tblW w:w="8459" w:type="dxa"/>
        <w:tblLayout w:type="fixed"/>
        <w:tblCellMar>
          <w:top w:w="15" w:type="dxa"/>
          <w:left w:w="15" w:type="dxa"/>
          <w:bottom w:w="15" w:type="dxa"/>
          <w:right w:w="15" w:type="dxa"/>
        </w:tblCellMar>
        <w:tblLook w:val="04A0" w:firstRow="1" w:lastRow="0" w:firstColumn="1" w:lastColumn="0" w:noHBand="0" w:noVBand="1"/>
      </w:tblPr>
      <w:tblGrid>
        <w:gridCol w:w="1559"/>
        <w:gridCol w:w="1886"/>
        <w:gridCol w:w="2336"/>
        <w:gridCol w:w="2678"/>
      </w:tblGrid>
      <w:tr w:rsidR="005E2603" w14:paraId="7751E886" w14:textId="77777777">
        <w:trPr>
          <w:trHeight w:val="630"/>
        </w:trPr>
        <w:tc>
          <w:tcPr>
            <w:tcW w:w="1559" w:type="dxa"/>
            <w:tcBorders>
              <w:top w:val="single" w:sz="4" w:space="0" w:color="000000"/>
              <w:left w:val="single" w:sz="4" w:space="0" w:color="000000"/>
              <w:bottom w:val="single" w:sz="4" w:space="0" w:color="000000"/>
              <w:right w:val="single" w:sz="4" w:space="0" w:color="000000"/>
            </w:tcBorders>
            <w:vAlign w:val="center"/>
          </w:tcPr>
          <w:p w14:paraId="4421F277" w14:textId="77777777" w:rsidR="005E2603" w:rsidRDefault="000F7C0B">
            <w:pPr>
              <w:spacing w:after="0" w:line="480" w:lineRule="exact"/>
              <w:jc w:val="center"/>
              <w:textAlignment w:val="center"/>
              <w:rPr>
                <w:rFonts w:ascii="宋体" w:cs="宋体"/>
                <w:b/>
                <w:bCs/>
                <w:sz w:val="24"/>
                <w:szCs w:val="24"/>
                <w:lang w:val="en-US"/>
              </w:rPr>
            </w:pPr>
            <w:r>
              <w:rPr>
                <w:rFonts w:ascii="宋体" w:hAnsi="宋体" w:cs="宋体" w:hint="eastAsia"/>
                <w:b/>
                <w:bCs/>
                <w:sz w:val="24"/>
                <w:szCs w:val="24"/>
              </w:rPr>
              <w:t>局数</w:t>
            </w:r>
          </w:p>
        </w:tc>
        <w:tc>
          <w:tcPr>
            <w:tcW w:w="1886" w:type="dxa"/>
            <w:tcBorders>
              <w:top w:val="single" w:sz="4" w:space="0" w:color="000000"/>
              <w:left w:val="single" w:sz="4" w:space="0" w:color="000000"/>
              <w:bottom w:val="single" w:sz="4" w:space="0" w:color="000000"/>
              <w:right w:val="single" w:sz="4" w:space="0" w:color="000000"/>
            </w:tcBorders>
            <w:vAlign w:val="center"/>
          </w:tcPr>
          <w:p w14:paraId="655F9300" w14:textId="77777777" w:rsidR="005E2603" w:rsidRDefault="000F7C0B">
            <w:pPr>
              <w:spacing w:after="0" w:line="480" w:lineRule="exact"/>
              <w:jc w:val="center"/>
              <w:textAlignment w:val="center"/>
              <w:rPr>
                <w:rFonts w:ascii="宋体" w:cs="宋体"/>
                <w:b/>
                <w:bCs/>
                <w:sz w:val="24"/>
                <w:szCs w:val="24"/>
                <w:lang w:val="en-US"/>
              </w:rPr>
            </w:pPr>
            <w:r>
              <w:rPr>
                <w:rFonts w:ascii="宋体" w:hAnsi="宋体" w:cs="宋体" w:hint="eastAsia"/>
                <w:b/>
                <w:bCs/>
                <w:sz w:val="24"/>
                <w:szCs w:val="24"/>
              </w:rPr>
              <w:t>说明</w:t>
            </w:r>
          </w:p>
        </w:tc>
        <w:tc>
          <w:tcPr>
            <w:tcW w:w="2336" w:type="dxa"/>
            <w:tcBorders>
              <w:top w:val="single" w:sz="4" w:space="0" w:color="000000"/>
              <w:left w:val="single" w:sz="4" w:space="0" w:color="000000"/>
              <w:bottom w:val="single" w:sz="4" w:space="0" w:color="000000"/>
              <w:right w:val="single" w:sz="4" w:space="0" w:color="000000"/>
            </w:tcBorders>
            <w:vAlign w:val="center"/>
          </w:tcPr>
          <w:p w14:paraId="1E9743B0" w14:textId="77777777" w:rsidR="005E2603" w:rsidRDefault="000F7C0B">
            <w:pPr>
              <w:spacing w:after="0" w:line="480" w:lineRule="exact"/>
              <w:jc w:val="center"/>
              <w:textAlignment w:val="center"/>
              <w:rPr>
                <w:rFonts w:ascii="宋体" w:cs="宋体"/>
                <w:b/>
                <w:bCs/>
                <w:sz w:val="24"/>
                <w:szCs w:val="24"/>
              </w:rPr>
            </w:pPr>
            <w:r>
              <w:rPr>
                <w:rFonts w:ascii="宋体" w:hAnsi="宋体" w:cs="宋体" w:hint="eastAsia"/>
                <w:b/>
                <w:bCs/>
                <w:sz w:val="24"/>
                <w:szCs w:val="24"/>
              </w:rPr>
              <w:t>五局三胜</w:t>
            </w:r>
          </w:p>
        </w:tc>
        <w:tc>
          <w:tcPr>
            <w:tcW w:w="2678" w:type="dxa"/>
            <w:tcBorders>
              <w:top w:val="single" w:sz="4" w:space="0" w:color="000000"/>
              <w:left w:val="single" w:sz="4" w:space="0" w:color="000000"/>
              <w:bottom w:val="single" w:sz="4" w:space="0" w:color="000000"/>
              <w:right w:val="single" w:sz="12" w:space="0" w:color="000000"/>
            </w:tcBorders>
            <w:vAlign w:val="center"/>
          </w:tcPr>
          <w:p w14:paraId="2C0C84DD" w14:textId="77777777" w:rsidR="005E2603" w:rsidRDefault="000F7C0B">
            <w:pPr>
              <w:spacing w:after="0" w:line="480" w:lineRule="exact"/>
              <w:jc w:val="center"/>
              <w:textAlignment w:val="center"/>
              <w:rPr>
                <w:rFonts w:ascii="宋体" w:cs="宋体"/>
                <w:b/>
                <w:bCs/>
                <w:sz w:val="24"/>
                <w:szCs w:val="24"/>
              </w:rPr>
            </w:pPr>
            <w:r>
              <w:rPr>
                <w:rFonts w:ascii="宋体" w:hAnsi="宋体" w:cs="宋体" w:hint="eastAsia"/>
                <w:b/>
                <w:bCs/>
                <w:sz w:val="24"/>
                <w:szCs w:val="24"/>
                <w:lang w:val="en-US"/>
              </w:rPr>
              <w:t>七局四胜</w:t>
            </w:r>
          </w:p>
        </w:tc>
      </w:tr>
      <w:tr w:rsidR="005E2603" w14:paraId="0EC72388" w14:textId="77777777">
        <w:trPr>
          <w:trHeight w:val="412"/>
        </w:trPr>
        <w:tc>
          <w:tcPr>
            <w:tcW w:w="1559" w:type="dxa"/>
            <w:tcBorders>
              <w:top w:val="single" w:sz="4" w:space="0" w:color="000000"/>
              <w:left w:val="single" w:sz="4" w:space="0" w:color="000000"/>
              <w:bottom w:val="single" w:sz="4" w:space="0" w:color="000000"/>
              <w:right w:val="single" w:sz="4" w:space="0" w:color="000000"/>
            </w:tcBorders>
            <w:vAlign w:val="center"/>
          </w:tcPr>
          <w:p w14:paraId="1C525F82"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1</w:t>
            </w:r>
          </w:p>
        </w:tc>
        <w:tc>
          <w:tcPr>
            <w:tcW w:w="1886" w:type="dxa"/>
            <w:tcBorders>
              <w:top w:val="single" w:sz="4" w:space="0" w:color="000000"/>
              <w:left w:val="single" w:sz="4" w:space="0" w:color="000000"/>
              <w:bottom w:val="single" w:sz="4" w:space="0" w:color="000000"/>
              <w:right w:val="single" w:sz="4" w:space="0" w:color="000000"/>
            </w:tcBorders>
            <w:vAlign w:val="center"/>
          </w:tcPr>
          <w:p w14:paraId="1F26B766" w14:textId="77777777" w:rsidR="005E2603" w:rsidRDefault="000F7C0B">
            <w:pPr>
              <w:spacing w:after="0" w:line="480" w:lineRule="exact"/>
              <w:jc w:val="center"/>
              <w:textAlignment w:val="center"/>
              <w:rPr>
                <w:rFonts w:ascii="宋体" w:cs="宋体"/>
                <w:sz w:val="24"/>
                <w:szCs w:val="24"/>
                <w:lang w:val="en-US"/>
              </w:rPr>
            </w:pPr>
            <w:r>
              <w:rPr>
                <w:rFonts w:ascii="宋体" w:hAnsi="宋体" w:cs="宋体" w:hint="eastAsia"/>
                <w:sz w:val="24"/>
                <w:szCs w:val="24"/>
              </w:rPr>
              <w:t>单打</w:t>
            </w:r>
          </w:p>
        </w:tc>
        <w:tc>
          <w:tcPr>
            <w:tcW w:w="2336" w:type="dxa"/>
            <w:tcBorders>
              <w:top w:val="single" w:sz="4" w:space="0" w:color="000000"/>
              <w:left w:val="single" w:sz="4" w:space="0" w:color="000000"/>
              <w:bottom w:val="single" w:sz="4" w:space="0" w:color="000000"/>
              <w:right w:val="single" w:sz="4" w:space="0" w:color="000000"/>
            </w:tcBorders>
            <w:vAlign w:val="center"/>
          </w:tcPr>
          <w:p w14:paraId="2B568E3C"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A1 VS B1</w:t>
            </w:r>
          </w:p>
        </w:tc>
        <w:tc>
          <w:tcPr>
            <w:tcW w:w="2678" w:type="dxa"/>
            <w:tcBorders>
              <w:top w:val="single" w:sz="4" w:space="0" w:color="000000"/>
              <w:left w:val="single" w:sz="4" w:space="0" w:color="000000"/>
              <w:bottom w:val="single" w:sz="4" w:space="0" w:color="000000"/>
              <w:right w:val="single" w:sz="12" w:space="0" w:color="000000"/>
            </w:tcBorders>
            <w:vAlign w:val="center"/>
          </w:tcPr>
          <w:p w14:paraId="329B66E5"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A1 VS B1</w:t>
            </w:r>
          </w:p>
        </w:tc>
      </w:tr>
      <w:tr w:rsidR="005E2603" w14:paraId="7A789F42" w14:textId="77777777">
        <w:trPr>
          <w:trHeight w:val="425"/>
        </w:trPr>
        <w:tc>
          <w:tcPr>
            <w:tcW w:w="1559" w:type="dxa"/>
            <w:tcBorders>
              <w:top w:val="single" w:sz="4" w:space="0" w:color="000000"/>
              <w:left w:val="single" w:sz="4" w:space="0" w:color="000000"/>
              <w:bottom w:val="single" w:sz="4" w:space="0" w:color="000000"/>
              <w:right w:val="single" w:sz="4" w:space="0" w:color="000000"/>
            </w:tcBorders>
            <w:vAlign w:val="center"/>
          </w:tcPr>
          <w:p w14:paraId="08AABEB3"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2</w:t>
            </w:r>
          </w:p>
        </w:tc>
        <w:tc>
          <w:tcPr>
            <w:tcW w:w="1886" w:type="dxa"/>
            <w:tcBorders>
              <w:top w:val="single" w:sz="4" w:space="0" w:color="000000"/>
              <w:left w:val="single" w:sz="4" w:space="0" w:color="000000"/>
              <w:bottom w:val="single" w:sz="4" w:space="0" w:color="000000"/>
              <w:right w:val="single" w:sz="4" w:space="0" w:color="000000"/>
            </w:tcBorders>
            <w:vAlign w:val="center"/>
          </w:tcPr>
          <w:p w14:paraId="1962858A" w14:textId="77777777" w:rsidR="005E2603" w:rsidRDefault="000F7C0B">
            <w:pPr>
              <w:spacing w:after="0" w:line="480" w:lineRule="exact"/>
              <w:jc w:val="center"/>
              <w:textAlignment w:val="center"/>
              <w:rPr>
                <w:rFonts w:ascii="宋体" w:cs="宋体"/>
                <w:sz w:val="24"/>
                <w:szCs w:val="24"/>
                <w:lang w:val="en-US"/>
              </w:rPr>
            </w:pPr>
            <w:r>
              <w:rPr>
                <w:rFonts w:ascii="宋体" w:hAnsi="宋体" w:cs="宋体" w:hint="eastAsia"/>
                <w:sz w:val="24"/>
                <w:szCs w:val="24"/>
              </w:rPr>
              <w:t>单打</w:t>
            </w:r>
          </w:p>
        </w:tc>
        <w:tc>
          <w:tcPr>
            <w:tcW w:w="2336" w:type="dxa"/>
            <w:tcBorders>
              <w:top w:val="single" w:sz="4" w:space="0" w:color="000000"/>
              <w:left w:val="single" w:sz="4" w:space="0" w:color="000000"/>
              <w:bottom w:val="single" w:sz="4" w:space="0" w:color="000000"/>
              <w:right w:val="single" w:sz="4" w:space="0" w:color="000000"/>
            </w:tcBorders>
            <w:vAlign w:val="center"/>
          </w:tcPr>
          <w:p w14:paraId="73A9AE8F"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A2 VS B2</w:t>
            </w:r>
          </w:p>
        </w:tc>
        <w:tc>
          <w:tcPr>
            <w:tcW w:w="2678" w:type="dxa"/>
            <w:tcBorders>
              <w:top w:val="single" w:sz="4" w:space="0" w:color="000000"/>
              <w:left w:val="single" w:sz="4" w:space="0" w:color="000000"/>
              <w:bottom w:val="single" w:sz="4" w:space="0" w:color="000000"/>
              <w:right w:val="single" w:sz="12" w:space="0" w:color="000000"/>
            </w:tcBorders>
            <w:vAlign w:val="center"/>
          </w:tcPr>
          <w:p w14:paraId="4F9AA354"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A2 VS B2</w:t>
            </w:r>
          </w:p>
        </w:tc>
      </w:tr>
      <w:tr w:rsidR="005E2603" w14:paraId="7895B46E" w14:textId="77777777">
        <w:trPr>
          <w:trHeight w:val="450"/>
        </w:trPr>
        <w:tc>
          <w:tcPr>
            <w:tcW w:w="1559" w:type="dxa"/>
            <w:tcBorders>
              <w:top w:val="single" w:sz="4" w:space="0" w:color="000000"/>
              <w:left w:val="single" w:sz="4" w:space="0" w:color="000000"/>
              <w:bottom w:val="single" w:sz="4" w:space="0" w:color="000000"/>
              <w:right w:val="single" w:sz="4" w:space="0" w:color="000000"/>
            </w:tcBorders>
            <w:vAlign w:val="center"/>
          </w:tcPr>
          <w:p w14:paraId="0082ADB4"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3</w:t>
            </w:r>
          </w:p>
        </w:tc>
        <w:tc>
          <w:tcPr>
            <w:tcW w:w="1886" w:type="dxa"/>
            <w:tcBorders>
              <w:top w:val="single" w:sz="4" w:space="0" w:color="000000"/>
              <w:left w:val="single" w:sz="4" w:space="0" w:color="000000"/>
              <w:bottom w:val="single" w:sz="4" w:space="0" w:color="000000"/>
              <w:right w:val="single" w:sz="4" w:space="0" w:color="000000"/>
            </w:tcBorders>
            <w:vAlign w:val="center"/>
          </w:tcPr>
          <w:p w14:paraId="304E7648" w14:textId="77777777" w:rsidR="005E2603" w:rsidRDefault="000F7C0B">
            <w:pPr>
              <w:spacing w:after="0" w:line="480" w:lineRule="exact"/>
              <w:jc w:val="center"/>
              <w:textAlignment w:val="center"/>
              <w:rPr>
                <w:rFonts w:ascii="宋体" w:cs="宋体"/>
                <w:sz w:val="24"/>
                <w:szCs w:val="24"/>
                <w:lang w:val="en-US"/>
              </w:rPr>
            </w:pPr>
            <w:r>
              <w:rPr>
                <w:rFonts w:ascii="宋体" w:hAnsi="宋体" w:cs="宋体" w:hint="eastAsia"/>
                <w:sz w:val="24"/>
                <w:szCs w:val="24"/>
              </w:rPr>
              <w:t>双打</w:t>
            </w:r>
          </w:p>
        </w:tc>
        <w:tc>
          <w:tcPr>
            <w:tcW w:w="2336" w:type="dxa"/>
            <w:tcBorders>
              <w:top w:val="single" w:sz="4" w:space="0" w:color="000000"/>
              <w:left w:val="single" w:sz="4" w:space="0" w:color="000000"/>
              <w:bottom w:val="single" w:sz="4" w:space="0" w:color="000000"/>
              <w:right w:val="single" w:sz="4" w:space="0" w:color="000000"/>
            </w:tcBorders>
            <w:vAlign w:val="center"/>
          </w:tcPr>
          <w:p w14:paraId="4D1C8239"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sz w:val="24"/>
                <w:szCs w:val="24"/>
                <w:lang w:val="en-US"/>
              </w:rPr>
              <w:t>A1&amp;A2</w:t>
            </w:r>
            <w:r>
              <w:rPr>
                <w:rFonts w:ascii="宋体" w:hAnsi="宋体" w:cs="宋体" w:hint="eastAsia"/>
                <w:sz w:val="24"/>
                <w:szCs w:val="24"/>
                <w:lang w:val="en-US"/>
              </w:rPr>
              <w:t xml:space="preserve">　　</w:t>
            </w:r>
            <w:r>
              <w:rPr>
                <w:rFonts w:ascii="宋体" w:hAnsi="宋体" w:cs="宋体" w:hint="eastAsia"/>
                <w:sz w:val="24"/>
                <w:szCs w:val="24"/>
                <w:lang w:val="en-US"/>
              </w:rPr>
              <w:t>B1&amp;B2</w:t>
            </w:r>
          </w:p>
          <w:p w14:paraId="59BC906C"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hint="eastAsia"/>
                <w:sz w:val="24"/>
                <w:szCs w:val="24"/>
                <w:lang w:val="en-US"/>
              </w:rPr>
              <w:t>A1&amp;A3</w:t>
            </w:r>
            <w:bookmarkStart w:id="0" w:name="_GoBack"/>
            <w:bookmarkEnd w:id="0"/>
            <w:r>
              <w:rPr>
                <w:rFonts w:ascii="宋体" w:hAnsi="宋体" w:cs="宋体"/>
                <w:sz w:val="24"/>
                <w:szCs w:val="24"/>
                <w:lang w:val="en-US"/>
              </w:rPr>
              <w:t xml:space="preserve"> vs B1&amp;B</w:t>
            </w:r>
            <w:r>
              <w:rPr>
                <w:rFonts w:ascii="宋体" w:hAnsi="宋体" w:cs="宋体" w:hint="eastAsia"/>
                <w:sz w:val="24"/>
                <w:szCs w:val="24"/>
                <w:lang w:val="en-US"/>
              </w:rPr>
              <w:t>3</w:t>
            </w:r>
          </w:p>
          <w:p w14:paraId="31FD5AF3"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hint="eastAsia"/>
                <w:sz w:val="24"/>
                <w:szCs w:val="24"/>
                <w:lang w:val="en-US"/>
              </w:rPr>
              <w:t>A2&amp;A3</w:t>
            </w:r>
            <w:r>
              <w:rPr>
                <w:rFonts w:ascii="宋体" w:hAnsi="宋体" w:cs="宋体" w:hint="eastAsia"/>
                <w:sz w:val="24"/>
                <w:szCs w:val="24"/>
                <w:lang w:val="en-US"/>
              </w:rPr>
              <w:t xml:space="preserve">　　</w:t>
            </w:r>
            <w:r>
              <w:rPr>
                <w:rFonts w:ascii="宋体" w:hAnsi="宋体" w:cs="宋体" w:hint="eastAsia"/>
                <w:sz w:val="24"/>
                <w:szCs w:val="24"/>
                <w:lang w:val="en-US"/>
              </w:rPr>
              <w:t>B2&amp;B3</w:t>
            </w:r>
          </w:p>
        </w:tc>
        <w:tc>
          <w:tcPr>
            <w:tcW w:w="2678" w:type="dxa"/>
            <w:tcBorders>
              <w:top w:val="single" w:sz="4" w:space="0" w:color="000000"/>
              <w:left w:val="single" w:sz="4" w:space="0" w:color="000000"/>
              <w:bottom w:val="single" w:sz="4" w:space="0" w:color="000000"/>
              <w:right w:val="single" w:sz="12" w:space="0" w:color="000000"/>
            </w:tcBorders>
            <w:vAlign w:val="center"/>
          </w:tcPr>
          <w:p w14:paraId="5F96DC57"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sz w:val="24"/>
                <w:szCs w:val="24"/>
                <w:lang w:val="en-US"/>
              </w:rPr>
              <w:t>A1&amp;A2</w:t>
            </w:r>
            <w:r>
              <w:rPr>
                <w:rFonts w:ascii="宋体" w:hAnsi="宋体" w:cs="宋体" w:hint="eastAsia"/>
                <w:sz w:val="24"/>
                <w:szCs w:val="24"/>
                <w:lang w:val="en-US"/>
              </w:rPr>
              <w:t xml:space="preserve">　　</w:t>
            </w:r>
            <w:r>
              <w:rPr>
                <w:rFonts w:ascii="宋体" w:hAnsi="宋体" w:cs="宋体" w:hint="eastAsia"/>
                <w:sz w:val="24"/>
                <w:szCs w:val="24"/>
                <w:lang w:val="en-US"/>
              </w:rPr>
              <w:t>B1&amp;B2</w:t>
            </w:r>
          </w:p>
          <w:p w14:paraId="398FDB0F"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hint="eastAsia"/>
                <w:sz w:val="24"/>
                <w:szCs w:val="24"/>
                <w:lang w:val="en-US"/>
              </w:rPr>
              <w:t>A1&amp;A3</w:t>
            </w:r>
            <w:r>
              <w:rPr>
                <w:rFonts w:ascii="宋体" w:hAnsi="宋体" w:cs="宋体"/>
                <w:sz w:val="24"/>
                <w:szCs w:val="24"/>
                <w:lang w:val="en-US"/>
              </w:rPr>
              <w:t xml:space="preserve"> vs B1&amp;B</w:t>
            </w:r>
            <w:r>
              <w:rPr>
                <w:rFonts w:ascii="宋体" w:hAnsi="宋体" w:cs="宋体" w:hint="eastAsia"/>
                <w:sz w:val="24"/>
                <w:szCs w:val="24"/>
                <w:lang w:val="en-US"/>
              </w:rPr>
              <w:t>3</w:t>
            </w:r>
          </w:p>
          <w:p w14:paraId="5ED3A60A" w14:textId="77777777" w:rsidR="005E2603" w:rsidRDefault="000F7C0B">
            <w:pPr>
              <w:spacing w:after="0" w:line="480" w:lineRule="exact"/>
              <w:jc w:val="both"/>
              <w:textAlignment w:val="center"/>
              <w:rPr>
                <w:rFonts w:ascii="宋体" w:cs="宋体"/>
                <w:sz w:val="24"/>
                <w:szCs w:val="24"/>
              </w:rPr>
            </w:pPr>
            <w:r>
              <w:rPr>
                <w:rFonts w:ascii="宋体" w:hAnsi="宋体" w:cs="宋体" w:hint="eastAsia"/>
                <w:sz w:val="24"/>
                <w:szCs w:val="24"/>
                <w:lang w:val="en-US"/>
              </w:rPr>
              <w:t xml:space="preserve">　</w:t>
            </w:r>
            <w:r>
              <w:rPr>
                <w:rFonts w:ascii="宋体" w:hAnsi="宋体" w:cs="宋体" w:hint="eastAsia"/>
                <w:sz w:val="24"/>
                <w:szCs w:val="24"/>
                <w:lang w:val="en-US"/>
              </w:rPr>
              <w:t>A2&amp;A3</w:t>
            </w:r>
            <w:r>
              <w:rPr>
                <w:rFonts w:ascii="宋体" w:hAnsi="宋体" w:cs="宋体" w:hint="eastAsia"/>
                <w:sz w:val="24"/>
                <w:szCs w:val="24"/>
                <w:lang w:val="en-US"/>
              </w:rPr>
              <w:t xml:space="preserve">　　</w:t>
            </w:r>
            <w:r>
              <w:rPr>
                <w:rFonts w:ascii="宋体" w:hAnsi="宋体" w:cs="宋体" w:hint="eastAsia"/>
                <w:sz w:val="24"/>
                <w:szCs w:val="24"/>
                <w:lang w:val="en-US"/>
              </w:rPr>
              <w:t>B2&amp;B3</w:t>
            </w:r>
          </w:p>
        </w:tc>
      </w:tr>
      <w:tr w:rsidR="005E2603" w14:paraId="648A630A" w14:textId="77777777">
        <w:trPr>
          <w:trHeight w:val="486"/>
        </w:trPr>
        <w:tc>
          <w:tcPr>
            <w:tcW w:w="1559" w:type="dxa"/>
            <w:tcBorders>
              <w:top w:val="single" w:sz="4" w:space="0" w:color="000000"/>
              <w:left w:val="single" w:sz="4" w:space="0" w:color="000000"/>
              <w:bottom w:val="single" w:sz="4" w:space="0" w:color="000000"/>
              <w:right w:val="single" w:sz="4" w:space="0" w:color="000000"/>
            </w:tcBorders>
            <w:vAlign w:val="center"/>
          </w:tcPr>
          <w:p w14:paraId="2237E842"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4</w:t>
            </w:r>
          </w:p>
        </w:tc>
        <w:tc>
          <w:tcPr>
            <w:tcW w:w="1886" w:type="dxa"/>
            <w:tcBorders>
              <w:top w:val="single" w:sz="4" w:space="0" w:color="000000"/>
              <w:left w:val="single" w:sz="4" w:space="0" w:color="000000"/>
              <w:bottom w:val="single" w:sz="4" w:space="0" w:color="000000"/>
              <w:right w:val="single" w:sz="4" w:space="0" w:color="000000"/>
            </w:tcBorders>
            <w:vAlign w:val="center"/>
          </w:tcPr>
          <w:p w14:paraId="55D5EF09" w14:textId="77777777" w:rsidR="005E2603" w:rsidRDefault="000F7C0B">
            <w:pPr>
              <w:spacing w:after="0" w:line="480" w:lineRule="exact"/>
              <w:jc w:val="center"/>
              <w:textAlignment w:val="center"/>
              <w:rPr>
                <w:rFonts w:ascii="宋体" w:cs="宋体"/>
                <w:sz w:val="24"/>
                <w:szCs w:val="24"/>
                <w:lang w:val="en-US"/>
              </w:rPr>
            </w:pPr>
            <w:r>
              <w:rPr>
                <w:rFonts w:ascii="宋体" w:hAnsi="宋体" w:cs="宋体" w:hint="eastAsia"/>
                <w:sz w:val="24"/>
                <w:szCs w:val="24"/>
              </w:rPr>
              <w:t>单打</w:t>
            </w:r>
          </w:p>
        </w:tc>
        <w:tc>
          <w:tcPr>
            <w:tcW w:w="2336" w:type="dxa"/>
            <w:tcBorders>
              <w:top w:val="single" w:sz="4" w:space="0" w:color="000000"/>
              <w:left w:val="single" w:sz="4" w:space="0" w:color="000000"/>
              <w:bottom w:val="single" w:sz="4" w:space="0" w:color="000000"/>
              <w:right w:val="single" w:sz="4" w:space="0" w:color="000000"/>
            </w:tcBorders>
            <w:vAlign w:val="center"/>
          </w:tcPr>
          <w:p w14:paraId="0B401BEB"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A1 VS B2</w:t>
            </w:r>
          </w:p>
        </w:tc>
        <w:tc>
          <w:tcPr>
            <w:tcW w:w="2678" w:type="dxa"/>
            <w:tcBorders>
              <w:top w:val="single" w:sz="4" w:space="0" w:color="000000"/>
              <w:left w:val="single" w:sz="4" w:space="0" w:color="000000"/>
              <w:bottom w:val="single" w:sz="4" w:space="0" w:color="000000"/>
              <w:right w:val="single" w:sz="12" w:space="0" w:color="000000"/>
            </w:tcBorders>
            <w:vAlign w:val="center"/>
          </w:tcPr>
          <w:p w14:paraId="357BAC36"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A1 VS B2</w:t>
            </w:r>
          </w:p>
        </w:tc>
      </w:tr>
      <w:tr w:rsidR="005E2603" w14:paraId="64E4E253" w14:textId="77777777">
        <w:trPr>
          <w:trHeight w:val="508"/>
        </w:trPr>
        <w:tc>
          <w:tcPr>
            <w:tcW w:w="1559" w:type="dxa"/>
            <w:tcBorders>
              <w:top w:val="single" w:sz="4" w:space="0" w:color="000000"/>
              <w:left w:val="single" w:sz="4" w:space="0" w:color="000000"/>
              <w:bottom w:val="single" w:sz="4" w:space="0" w:color="000000"/>
              <w:right w:val="single" w:sz="4" w:space="0" w:color="000000"/>
            </w:tcBorders>
            <w:vAlign w:val="center"/>
          </w:tcPr>
          <w:p w14:paraId="2C066527"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5</w:t>
            </w:r>
          </w:p>
        </w:tc>
        <w:tc>
          <w:tcPr>
            <w:tcW w:w="1886" w:type="dxa"/>
            <w:tcBorders>
              <w:top w:val="single" w:sz="4" w:space="0" w:color="000000"/>
              <w:left w:val="single" w:sz="4" w:space="0" w:color="000000"/>
              <w:bottom w:val="single" w:sz="4" w:space="0" w:color="000000"/>
              <w:right w:val="single" w:sz="4" w:space="0" w:color="000000"/>
            </w:tcBorders>
            <w:vAlign w:val="center"/>
          </w:tcPr>
          <w:p w14:paraId="0C635FF0" w14:textId="77777777" w:rsidR="005E2603" w:rsidRDefault="000F7C0B">
            <w:pPr>
              <w:spacing w:after="0" w:line="480" w:lineRule="exact"/>
              <w:jc w:val="center"/>
              <w:textAlignment w:val="center"/>
              <w:rPr>
                <w:rFonts w:ascii="宋体" w:cs="宋体"/>
                <w:sz w:val="24"/>
                <w:szCs w:val="24"/>
                <w:lang w:val="en-US"/>
              </w:rPr>
            </w:pPr>
            <w:r>
              <w:rPr>
                <w:rFonts w:ascii="宋体" w:hAnsi="宋体" w:cs="宋体" w:hint="eastAsia"/>
                <w:sz w:val="24"/>
                <w:szCs w:val="24"/>
              </w:rPr>
              <w:t>单打</w:t>
            </w:r>
          </w:p>
        </w:tc>
        <w:tc>
          <w:tcPr>
            <w:tcW w:w="2336" w:type="dxa"/>
            <w:tcBorders>
              <w:top w:val="single" w:sz="4" w:space="0" w:color="000000"/>
              <w:left w:val="single" w:sz="4" w:space="0" w:color="000000"/>
              <w:bottom w:val="single" w:sz="4" w:space="0" w:color="000000"/>
              <w:right w:val="single" w:sz="4" w:space="0" w:color="000000"/>
            </w:tcBorders>
            <w:vAlign w:val="center"/>
          </w:tcPr>
          <w:p w14:paraId="5B643AB3"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A2 VS B1</w:t>
            </w:r>
          </w:p>
        </w:tc>
        <w:tc>
          <w:tcPr>
            <w:tcW w:w="2678" w:type="dxa"/>
            <w:tcBorders>
              <w:top w:val="single" w:sz="4" w:space="0" w:color="000000"/>
              <w:left w:val="single" w:sz="4" w:space="0" w:color="000000"/>
              <w:bottom w:val="single" w:sz="4" w:space="0" w:color="000000"/>
              <w:right w:val="single" w:sz="12" w:space="0" w:color="000000"/>
            </w:tcBorders>
            <w:vAlign w:val="center"/>
          </w:tcPr>
          <w:p w14:paraId="2F2CCDEE" w14:textId="77777777" w:rsidR="005E2603" w:rsidRDefault="000F7C0B">
            <w:pPr>
              <w:spacing w:after="0" w:line="480" w:lineRule="exact"/>
              <w:jc w:val="center"/>
              <w:textAlignment w:val="center"/>
              <w:rPr>
                <w:rFonts w:ascii="宋体" w:cs="宋体"/>
                <w:sz w:val="24"/>
                <w:szCs w:val="24"/>
              </w:rPr>
            </w:pPr>
            <w:r>
              <w:rPr>
                <w:rFonts w:ascii="宋体" w:hAnsi="宋体" w:cs="宋体"/>
                <w:sz w:val="24"/>
                <w:szCs w:val="24"/>
                <w:lang w:val="en-US"/>
              </w:rPr>
              <w:t>A2 VS B1</w:t>
            </w:r>
          </w:p>
        </w:tc>
      </w:tr>
      <w:tr w:rsidR="005E2603" w14:paraId="269EF54C" w14:textId="77777777">
        <w:trPr>
          <w:trHeight w:val="387"/>
        </w:trPr>
        <w:tc>
          <w:tcPr>
            <w:tcW w:w="1559" w:type="dxa"/>
            <w:tcBorders>
              <w:top w:val="single" w:sz="4" w:space="0" w:color="000000"/>
              <w:left w:val="single" w:sz="4" w:space="0" w:color="000000"/>
              <w:bottom w:val="single" w:sz="4" w:space="0" w:color="000000"/>
              <w:right w:val="single" w:sz="4" w:space="0" w:color="000000"/>
            </w:tcBorders>
            <w:vAlign w:val="center"/>
          </w:tcPr>
          <w:p w14:paraId="3BCB7334" w14:textId="77777777" w:rsidR="005E2603" w:rsidRDefault="000F7C0B">
            <w:pPr>
              <w:spacing w:after="0" w:line="480" w:lineRule="exact"/>
              <w:jc w:val="center"/>
              <w:rPr>
                <w:rFonts w:ascii="宋体" w:hAnsi="宋体" w:cs="宋体"/>
                <w:sz w:val="24"/>
                <w:szCs w:val="24"/>
              </w:rPr>
            </w:pPr>
            <w:r>
              <w:rPr>
                <w:rFonts w:ascii="宋体" w:hAnsi="宋体" w:cs="宋体"/>
                <w:sz w:val="24"/>
                <w:szCs w:val="24"/>
              </w:rPr>
              <w:t>6</w:t>
            </w:r>
          </w:p>
        </w:tc>
        <w:tc>
          <w:tcPr>
            <w:tcW w:w="1886" w:type="dxa"/>
            <w:tcBorders>
              <w:top w:val="single" w:sz="4" w:space="0" w:color="000000"/>
              <w:left w:val="single" w:sz="4" w:space="0" w:color="000000"/>
              <w:bottom w:val="single" w:sz="4" w:space="0" w:color="000000"/>
              <w:right w:val="single" w:sz="4" w:space="0" w:color="000000"/>
            </w:tcBorders>
            <w:vAlign w:val="center"/>
          </w:tcPr>
          <w:p w14:paraId="070F5EB2" w14:textId="77777777" w:rsidR="005E2603" w:rsidRDefault="000F7C0B">
            <w:pPr>
              <w:spacing w:after="0" w:line="480" w:lineRule="exact"/>
              <w:jc w:val="center"/>
              <w:rPr>
                <w:rFonts w:ascii="宋体" w:cs="宋体"/>
                <w:sz w:val="24"/>
                <w:szCs w:val="24"/>
              </w:rPr>
            </w:pPr>
            <w:r>
              <w:rPr>
                <w:rFonts w:ascii="宋体" w:hAnsi="宋体" w:cs="宋体" w:hint="eastAsia"/>
                <w:sz w:val="24"/>
                <w:szCs w:val="24"/>
              </w:rPr>
              <w:t>双打</w:t>
            </w:r>
          </w:p>
        </w:tc>
        <w:tc>
          <w:tcPr>
            <w:tcW w:w="2336" w:type="dxa"/>
            <w:tcBorders>
              <w:top w:val="single" w:sz="4" w:space="0" w:color="000000"/>
              <w:left w:val="single" w:sz="4" w:space="0" w:color="000000"/>
              <w:bottom w:val="single" w:sz="4" w:space="0" w:color="000000"/>
              <w:right w:val="single" w:sz="4" w:space="0" w:color="000000"/>
            </w:tcBorders>
            <w:vAlign w:val="center"/>
          </w:tcPr>
          <w:p w14:paraId="73B08D1B" w14:textId="77777777" w:rsidR="005E2603" w:rsidRDefault="005E2603">
            <w:pPr>
              <w:spacing w:after="0" w:line="480" w:lineRule="exact"/>
              <w:jc w:val="center"/>
              <w:rPr>
                <w:rFonts w:ascii="宋体" w:cs="宋体"/>
                <w:sz w:val="24"/>
                <w:szCs w:val="24"/>
              </w:rPr>
            </w:pPr>
          </w:p>
        </w:tc>
        <w:tc>
          <w:tcPr>
            <w:tcW w:w="2678" w:type="dxa"/>
            <w:tcBorders>
              <w:top w:val="single" w:sz="4" w:space="0" w:color="000000"/>
              <w:left w:val="single" w:sz="4" w:space="0" w:color="000000"/>
              <w:bottom w:val="single" w:sz="4" w:space="0" w:color="000000"/>
              <w:right w:val="single" w:sz="12" w:space="0" w:color="000000"/>
            </w:tcBorders>
            <w:vAlign w:val="center"/>
          </w:tcPr>
          <w:p w14:paraId="572238B9"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sz w:val="24"/>
                <w:szCs w:val="24"/>
                <w:lang w:val="en-US"/>
              </w:rPr>
              <w:t>A1&amp;A2</w:t>
            </w:r>
            <w:r>
              <w:rPr>
                <w:rFonts w:ascii="宋体" w:hAnsi="宋体" w:cs="宋体" w:hint="eastAsia"/>
                <w:sz w:val="24"/>
                <w:szCs w:val="24"/>
                <w:lang w:val="en-US"/>
              </w:rPr>
              <w:t xml:space="preserve">　　</w:t>
            </w:r>
            <w:r>
              <w:rPr>
                <w:rFonts w:ascii="宋体" w:hAnsi="宋体" w:cs="宋体" w:hint="eastAsia"/>
                <w:sz w:val="24"/>
                <w:szCs w:val="24"/>
                <w:lang w:val="en-US"/>
              </w:rPr>
              <w:t>B1&amp;B2</w:t>
            </w:r>
          </w:p>
          <w:p w14:paraId="56E6EB0C" w14:textId="77777777" w:rsidR="005E2603" w:rsidRDefault="000F7C0B">
            <w:pPr>
              <w:spacing w:after="0" w:line="480" w:lineRule="exact"/>
              <w:textAlignment w:val="center"/>
              <w:rPr>
                <w:rFonts w:ascii="宋体" w:hAnsi="宋体" w:cs="宋体"/>
                <w:sz w:val="24"/>
                <w:szCs w:val="24"/>
                <w:lang w:val="en-US"/>
              </w:rPr>
            </w:pPr>
            <w:r>
              <w:rPr>
                <w:rFonts w:ascii="宋体" w:hAnsi="宋体" w:cs="宋体" w:hint="eastAsia"/>
                <w:sz w:val="24"/>
                <w:szCs w:val="24"/>
                <w:lang w:val="en-US"/>
              </w:rPr>
              <w:t xml:space="preserve">　</w:t>
            </w:r>
            <w:r>
              <w:rPr>
                <w:rFonts w:ascii="宋体" w:hAnsi="宋体" w:cs="宋体" w:hint="eastAsia"/>
                <w:sz w:val="24"/>
                <w:szCs w:val="24"/>
                <w:lang w:val="en-US"/>
              </w:rPr>
              <w:t>A1&amp;A3</w:t>
            </w:r>
            <w:r>
              <w:rPr>
                <w:rFonts w:ascii="宋体" w:hAnsi="宋体" w:cs="宋体"/>
                <w:sz w:val="24"/>
                <w:szCs w:val="24"/>
                <w:lang w:val="en-US"/>
              </w:rPr>
              <w:t xml:space="preserve"> vs B1&amp;B</w:t>
            </w:r>
            <w:r>
              <w:rPr>
                <w:rFonts w:ascii="宋体" w:hAnsi="宋体" w:cs="宋体" w:hint="eastAsia"/>
                <w:sz w:val="24"/>
                <w:szCs w:val="24"/>
                <w:lang w:val="en-US"/>
              </w:rPr>
              <w:t>3</w:t>
            </w:r>
          </w:p>
          <w:p w14:paraId="73D3FD07" w14:textId="77777777" w:rsidR="005E2603" w:rsidRDefault="000F7C0B">
            <w:pPr>
              <w:spacing w:after="0" w:line="480" w:lineRule="exact"/>
              <w:jc w:val="both"/>
              <w:textAlignment w:val="center"/>
              <w:rPr>
                <w:rFonts w:ascii="宋体" w:cs="宋体"/>
                <w:sz w:val="24"/>
                <w:szCs w:val="24"/>
              </w:rPr>
            </w:pPr>
            <w:r>
              <w:rPr>
                <w:rFonts w:ascii="宋体" w:hAnsi="宋体" w:cs="宋体" w:hint="eastAsia"/>
                <w:sz w:val="24"/>
                <w:szCs w:val="24"/>
                <w:lang w:val="en-US"/>
              </w:rPr>
              <w:t xml:space="preserve">　</w:t>
            </w:r>
            <w:r>
              <w:rPr>
                <w:rFonts w:ascii="宋体" w:hAnsi="宋体" w:cs="宋体" w:hint="eastAsia"/>
                <w:sz w:val="24"/>
                <w:szCs w:val="24"/>
                <w:lang w:val="en-US"/>
              </w:rPr>
              <w:t>A2&amp;A3</w:t>
            </w:r>
            <w:r>
              <w:rPr>
                <w:rFonts w:ascii="宋体" w:hAnsi="宋体" w:cs="宋体" w:hint="eastAsia"/>
                <w:sz w:val="24"/>
                <w:szCs w:val="24"/>
                <w:lang w:val="en-US"/>
              </w:rPr>
              <w:t xml:space="preserve">　　</w:t>
            </w:r>
            <w:r>
              <w:rPr>
                <w:rFonts w:ascii="宋体" w:hAnsi="宋体" w:cs="宋体" w:hint="eastAsia"/>
                <w:sz w:val="24"/>
                <w:szCs w:val="24"/>
                <w:lang w:val="en-US"/>
              </w:rPr>
              <w:t>B2&amp;B3</w:t>
            </w:r>
          </w:p>
        </w:tc>
      </w:tr>
      <w:tr w:rsidR="005E2603" w14:paraId="1529F1EF" w14:textId="77777777">
        <w:trPr>
          <w:trHeight w:val="845"/>
        </w:trPr>
        <w:tc>
          <w:tcPr>
            <w:tcW w:w="1559" w:type="dxa"/>
            <w:tcBorders>
              <w:top w:val="single" w:sz="4" w:space="0" w:color="000000"/>
              <w:left w:val="single" w:sz="4" w:space="0" w:color="000000"/>
              <w:bottom w:val="single" w:sz="12" w:space="0" w:color="000000"/>
              <w:right w:val="single" w:sz="4" w:space="0" w:color="000000"/>
            </w:tcBorders>
            <w:vAlign w:val="center"/>
          </w:tcPr>
          <w:p w14:paraId="3B3532E9" w14:textId="77777777" w:rsidR="005E2603" w:rsidRDefault="000F7C0B">
            <w:pPr>
              <w:spacing w:after="0" w:line="480" w:lineRule="exact"/>
              <w:jc w:val="center"/>
              <w:rPr>
                <w:rFonts w:ascii="宋体" w:hAnsi="宋体" w:cs="宋体"/>
                <w:sz w:val="24"/>
                <w:szCs w:val="24"/>
              </w:rPr>
            </w:pPr>
            <w:r>
              <w:rPr>
                <w:rFonts w:ascii="宋体" w:hAnsi="宋体" w:cs="宋体"/>
                <w:sz w:val="24"/>
                <w:szCs w:val="24"/>
              </w:rPr>
              <w:t>7</w:t>
            </w:r>
          </w:p>
        </w:tc>
        <w:tc>
          <w:tcPr>
            <w:tcW w:w="1886" w:type="dxa"/>
            <w:tcBorders>
              <w:top w:val="single" w:sz="4" w:space="0" w:color="000000"/>
              <w:left w:val="single" w:sz="4" w:space="0" w:color="000000"/>
              <w:bottom w:val="single" w:sz="12" w:space="0" w:color="000000"/>
              <w:right w:val="single" w:sz="4" w:space="0" w:color="000000"/>
            </w:tcBorders>
            <w:vAlign w:val="center"/>
          </w:tcPr>
          <w:p w14:paraId="02EEE75F" w14:textId="77777777" w:rsidR="005E2603" w:rsidRDefault="000F7C0B">
            <w:pPr>
              <w:spacing w:after="0" w:line="480" w:lineRule="exact"/>
              <w:jc w:val="center"/>
              <w:rPr>
                <w:rFonts w:ascii="宋体" w:cs="宋体"/>
                <w:sz w:val="24"/>
                <w:szCs w:val="24"/>
              </w:rPr>
            </w:pPr>
            <w:r>
              <w:rPr>
                <w:rFonts w:ascii="宋体" w:hAnsi="宋体" w:cs="宋体" w:hint="eastAsia"/>
                <w:sz w:val="24"/>
                <w:szCs w:val="24"/>
              </w:rPr>
              <w:t>单打</w:t>
            </w:r>
          </w:p>
        </w:tc>
        <w:tc>
          <w:tcPr>
            <w:tcW w:w="2336" w:type="dxa"/>
            <w:tcBorders>
              <w:top w:val="single" w:sz="4" w:space="0" w:color="000000"/>
              <w:left w:val="single" w:sz="4" w:space="0" w:color="000000"/>
              <w:bottom w:val="single" w:sz="12" w:space="0" w:color="000000"/>
              <w:right w:val="single" w:sz="4" w:space="0" w:color="000000"/>
            </w:tcBorders>
            <w:vAlign w:val="center"/>
          </w:tcPr>
          <w:p w14:paraId="222EC902" w14:textId="77777777" w:rsidR="005E2603" w:rsidRDefault="005E2603">
            <w:pPr>
              <w:spacing w:after="0" w:line="480" w:lineRule="exact"/>
              <w:jc w:val="center"/>
              <w:rPr>
                <w:rFonts w:ascii="宋体" w:cs="宋体"/>
                <w:sz w:val="24"/>
                <w:szCs w:val="24"/>
              </w:rPr>
            </w:pPr>
          </w:p>
        </w:tc>
        <w:tc>
          <w:tcPr>
            <w:tcW w:w="2678" w:type="dxa"/>
            <w:tcBorders>
              <w:top w:val="single" w:sz="4" w:space="0" w:color="000000"/>
              <w:left w:val="single" w:sz="4" w:space="0" w:color="000000"/>
              <w:bottom w:val="single" w:sz="12" w:space="0" w:color="000000"/>
              <w:right w:val="single" w:sz="12" w:space="0" w:color="000000"/>
            </w:tcBorders>
            <w:vAlign w:val="center"/>
          </w:tcPr>
          <w:p w14:paraId="77E20C9F"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 xml:space="preserve">A1 or A2 </w:t>
            </w:r>
            <w:r>
              <w:rPr>
                <w:rFonts w:ascii="宋体" w:hAnsi="宋体" w:cs="宋体" w:hint="eastAsia"/>
                <w:sz w:val="24"/>
                <w:szCs w:val="24"/>
                <w:lang w:val="en-US"/>
              </w:rPr>
              <w:t>or A3</w:t>
            </w:r>
          </w:p>
          <w:p w14:paraId="360B17C3"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 xml:space="preserve"> vs </w:t>
            </w:r>
          </w:p>
          <w:p w14:paraId="629B722C" w14:textId="77777777" w:rsidR="005E2603" w:rsidRDefault="000F7C0B">
            <w:pPr>
              <w:spacing w:after="0" w:line="480" w:lineRule="exact"/>
              <w:jc w:val="center"/>
              <w:textAlignment w:val="center"/>
              <w:rPr>
                <w:rFonts w:ascii="宋体" w:hAnsi="宋体" w:cs="宋体"/>
                <w:sz w:val="24"/>
                <w:szCs w:val="24"/>
                <w:lang w:val="en-US"/>
              </w:rPr>
            </w:pPr>
            <w:r>
              <w:rPr>
                <w:rFonts w:ascii="宋体" w:hAnsi="宋体" w:cs="宋体"/>
                <w:sz w:val="24"/>
                <w:szCs w:val="24"/>
                <w:lang w:val="en-US"/>
              </w:rPr>
              <w:t>B1 or B2</w:t>
            </w:r>
            <w:r>
              <w:rPr>
                <w:rFonts w:ascii="宋体" w:hAnsi="宋体" w:cs="宋体" w:hint="eastAsia"/>
                <w:sz w:val="24"/>
                <w:szCs w:val="24"/>
                <w:lang w:val="en-US"/>
              </w:rPr>
              <w:t xml:space="preserve"> or B3</w:t>
            </w:r>
          </w:p>
          <w:p w14:paraId="0077F621" w14:textId="77777777" w:rsidR="005E2603" w:rsidRDefault="000F7C0B">
            <w:pPr>
              <w:spacing w:after="0" w:line="480" w:lineRule="exact"/>
              <w:jc w:val="center"/>
              <w:textAlignment w:val="center"/>
              <w:rPr>
                <w:rFonts w:ascii="宋体" w:cs="宋体"/>
                <w:sz w:val="24"/>
                <w:szCs w:val="24"/>
              </w:rPr>
            </w:pPr>
            <w:r>
              <w:rPr>
                <w:rFonts w:ascii="宋体" w:hAnsi="宋体" w:cs="宋体" w:hint="eastAsia"/>
                <w:sz w:val="24"/>
                <w:szCs w:val="24"/>
                <w:lang w:val="en-US"/>
              </w:rPr>
              <w:t>队长决定人选</w:t>
            </w:r>
          </w:p>
        </w:tc>
      </w:tr>
    </w:tbl>
    <w:p w14:paraId="05331C2B" w14:textId="77777777" w:rsidR="005E2603" w:rsidRDefault="000F7C0B">
      <w:pPr>
        <w:numPr>
          <w:ilvl w:val="0"/>
          <w:numId w:val="12"/>
        </w:numPr>
        <w:spacing w:after="0" w:line="480" w:lineRule="exact"/>
        <w:ind w:firstLine="560"/>
        <w:outlineLvl w:val="0"/>
        <w:rPr>
          <w:rFonts w:ascii="宋体" w:hAnsi="宋体" w:cs="宋体"/>
          <w:bCs/>
          <w:sz w:val="24"/>
          <w:szCs w:val="24"/>
          <w:lang w:val="en-US"/>
        </w:rPr>
      </w:pPr>
      <w:r>
        <w:rPr>
          <w:rFonts w:ascii="宋体" w:hAnsi="宋体" w:cs="宋体" w:hint="eastAsia"/>
          <w:bCs/>
          <w:sz w:val="24"/>
          <w:szCs w:val="24"/>
          <w:lang w:val="en-US"/>
        </w:rPr>
        <w:t>公开组：第一阶段采用小组循环赛，将所有参赛队伍分为</w:t>
      </w:r>
      <w:r>
        <w:rPr>
          <w:rFonts w:ascii="宋体" w:hAnsi="宋体" w:cs="宋体" w:hint="eastAsia"/>
          <w:bCs/>
          <w:sz w:val="24"/>
          <w:szCs w:val="24"/>
          <w:lang w:val="en-US"/>
        </w:rPr>
        <w:t>若干</w:t>
      </w:r>
      <w:r>
        <w:rPr>
          <w:rFonts w:ascii="宋体" w:hAnsi="宋体" w:cs="宋体" w:hint="eastAsia"/>
          <w:bCs/>
          <w:sz w:val="24"/>
          <w:szCs w:val="24"/>
          <w:lang w:val="en-US"/>
        </w:rPr>
        <w:t>组，小组赛阶段采用</w:t>
      </w:r>
      <w:r>
        <w:rPr>
          <w:rFonts w:ascii="宋体" w:hAnsi="宋体" w:cs="宋体"/>
          <w:bCs/>
          <w:sz w:val="24"/>
          <w:szCs w:val="24"/>
          <w:lang w:val="en-US"/>
        </w:rPr>
        <w:t xml:space="preserve"> 5 </w:t>
      </w:r>
      <w:r>
        <w:rPr>
          <w:rFonts w:ascii="宋体" w:hAnsi="宋体" w:cs="宋体" w:hint="eastAsia"/>
          <w:bCs/>
          <w:sz w:val="24"/>
          <w:szCs w:val="24"/>
          <w:lang w:val="en-US"/>
        </w:rPr>
        <w:t>局</w:t>
      </w:r>
      <w:r>
        <w:rPr>
          <w:rFonts w:ascii="宋体" w:hAnsi="宋体" w:cs="宋体"/>
          <w:bCs/>
          <w:sz w:val="24"/>
          <w:szCs w:val="24"/>
          <w:lang w:val="en-US"/>
        </w:rPr>
        <w:t xml:space="preserve"> 3 </w:t>
      </w:r>
      <w:r>
        <w:rPr>
          <w:rFonts w:ascii="宋体" w:hAnsi="宋体" w:cs="宋体" w:hint="eastAsia"/>
          <w:bCs/>
          <w:sz w:val="24"/>
          <w:szCs w:val="24"/>
          <w:lang w:val="en-US"/>
        </w:rPr>
        <w:t>胜制。每组前两名队伍晋级；第二阶段单败淘汰赛，</w:t>
      </w:r>
      <w:r>
        <w:rPr>
          <w:rFonts w:ascii="宋体" w:hAnsi="宋体" w:cs="宋体" w:hint="eastAsia"/>
          <w:bCs/>
          <w:sz w:val="24"/>
          <w:szCs w:val="24"/>
          <w:lang w:val="en-US"/>
        </w:rPr>
        <w:t>采用</w:t>
      </w:r>
      <w:r>
        <w:rPr>
          <w:rFonts w:ascii="宋体" w:hAnsi="宋体" w:cs="宋体" w:hint="eastAsia"/>
          <w:bCs/>
          <w:sz w:val="24"/>
          <w:szCs w:val="24"/>
          <w:lang w:val="en-US"/>
        </w:rPr>
        <w:t>5</w:t>
      </w:r>
      <w:r>
        <w:rPr>
          <w:rFonts w:ascii="宋体" w:hAnsi="宋体" w:cs="宋体" w:hint="eastAsia"/>
          <w:bCs/>
          <w:sz w:val="24"/>
          <w:szCs w:val="24"/>
          <w:lang w:val="en-US"/>
        </w:rPr>
        <w:t>局</w:t>
      </w:r>
      <w:r>
        <w:rPr>
          <w:rFonts w:ascii="宋体" w:hAnsi="宋体" w:cs="宋体" w:hint="eastAsia"/>
          <w:bCs/>
          <w:sz w:val="24"/>
          <w:szCs w:val="24"/>
          <w:lang w:val="en-US"/>
        </w:rPr>
        <w:t>3</w:t>
      </w:r>
      <w:r>
        <w:rPr>
          <w:rFonts w:ascii="宋体" w:hAnsi="宋体" w:cs="宋体" w:hint="eastAsia"/>
          <w:bCs/>
          <w:sz w:val="24"/>
          <w:szCs w:val="24"/>
          <w:lang w:val="en-US"/>
        </w:rPr>
        <w:t>胜制，半决赛和决赛</w:t>
      </w:r>
      <w:r>
        <w:rPr>
          <w:rFonts w:ascii="宋体" w:hAnsi="宋体" w:cs="宋体" w:hint="eastAsia"/>
          <w:bCs/>
          <w:sz w:val="24"/>
          <w:szCs w:val="24"/>
          <w:lang w:val="en-US"/>
        </w:rPr>
        <w:t>采用</w:t>
      </w:r>
      <w:r>
        <w:rPr>
          <w:rFonts w:ascii="宋体" w:hAnsi="宋体" w:cs="宋体"/>
          <w:bCs/>
          <w:sz w:val="24"/>
          <w:szCs w:val="24"/>
          <w:lang w:val="en-US"/>
        </w:rPr>
        <w:t xml:space="preserve">7 </w:t>
      </w:r>
      <w:r>
        <w:rPr>
          <w:rFonts w:ascii="宋体" w:hAnsi="宋体" w:cs="宋体" w:hint="eastAsia"/>
          <w:bCs/>
          <w:sz w:val="24"/>
          <w:szCs w:val="24"/>
          <w:lang w:val="en-US"/>
        </w:rPr>
        <w:t>局</w:t>
      </w:r>
      <w:r>
        <w:rPr>
          <w:rFonts w:ascii="宋体" w:hAnsi="宋体" w:cs="宋体"/>
          <w:bCs/>
          <w:sz w:val="24"/>
          <w:szCs w:val="24"/>
          <w:lang w:val="en-US"/>
        </w:rPr>
        <w:t xml:space="preserve"> 4 </w:t>
      </w:r>
      <w:r>
        <w:rPr>
          <w:rFonts w:ascii="宋体" w:hAnsi="宋体" w:cs="宋体" w:hint="eastAsia"/>
          <w:bCs/>
          <w:sz w:val="24"/>
          <w:szCs w:val="24"/>
          <w:lang w:val="en-US"/>
        </w:rPr>
        <w:t>胜制；</w:t>
      </w:r>
      <w:r>
        <w:rPr>
          <w:rFonts w:ascii="宋体" w:hAnsi="宋体" w:cs="宋体" w:hint="eastAsia"/>
          <w:bCs/>
          <w:sz w:val="24"/>
          <w:szCs w:val="24"/>
          <w:lang w:val="en-US"/>
        </w:rPr>
        <w:t>（以下附出场次序安排表）</w:t>
      </w:r>
    </w:p>
    <w:p w14:paraId="14CC6166" w14:textId="77777777" w:rsidR="005E2603" w:rsidRDefault="005E2603">
      <w:pPr>
        <w:spacing w:after="0" w:line="480" w:lineRule="exact"/>
        <w:outlineLvl w:val="0"/>
        <w:rPr>
          <w:rFonts w:ascii="宋体" w:hAnsi="宋体" w:cs="宋体"/>
          <w:b/>
          <w:sz w:val="24"/>
          <w:szCs w:val="24"/>
          <w:lang w:val="en-US"/>
        </w:rPr>
      </w:pPr>
    </w:p>
    <w:p w14:paraId="7FC1319F" w14:textId="77777777" w:rsidR="005E2603" w:rsidRDefault="000F7C0B">
      <w:pPr>
        <w:spacing w:after="0" w:line="480" w:lineRule="exact"/>
        <w:outlineLvl w:val="0"/>
        <w:rPr>
          <w:rFonts w:ascii="宋体" w:cs="宋体"/>
          <w:b/>
          <w:sz w:val="24"/>
          <w:szCs w:val="24"/>
          <w:lang w:val="en-US"/>
        </w:rPr>
      </w:pPr>
      <w:r>
        <w:rPr>
          <w:rFonts w:ascii="宋体" w:hAnsi="宋体" w:cs="宋体" w:hint="eastAsia"/>
          <w:b/>
          <w:sz w:val="24"/>
          <w:szCs w:val="24"/>
          <w:lang w:val="en-US"/>
        </w:rPr>
        <w:t>十二、奖励办法：</w:t>
      </w:r>
    </w:p>
    <w:p w14:paraId="3199A5B9" w14:textId="77777777" w:rsidR="005E2603" w:rsidRDefault="000F7C0B">
      <w:pPr>
        <w:pStyle w:val="1"/>
        <w:spacing w:after="0" w:line="480" w:lineRule="exact"/>
        <w:ind w:left="0"/>
        <w:rPr>
          <w:rFonts w:ascii="宋体" w:hAnsi="宋体" w:cs="宋体"/>
          <w:b/>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1</w:t>
      </w:r>
      <w:r>
        <w:rPr>
          <w:rFonts w:ascii="宋体" w:hAnsi="宋体" w:cs="宋体" w:hint="eastAsia"/>
          <w:bCs/>
          <w:sz w:val="24"/>
          <w:szCs w:val="24"/>
          <w:lang w:val="en-US"/>
        </w:rPr>
        <w:t>、奖金：赛事</w:t>
      </w:r>
      <w:r>
        <w:rPr>
          <w:rFonts w:ascii="宋体" w:hAnsi="宋体" w:cs="宋体" w:hint="eastAsia"/>
          <w:b/>
          <w:sz w:val="24"/>
          <w:szCs w:val="24"/>
          <w:lang w:val="en-US"/>
        </w:rPr>
        <w:t>总奖金</w:t>
      </w:r>
      <w:r>
        <w:rPr>
          <w:rFonts w:ascii="宋体" w:hAnsi="宋体" w:cs="宋体" w:hint="eastAsia"/>
          <w:b/>
          <w:sz w:val="24"/>
          <w:szCs w:val="24"/>
          <w:lang w:val="en-US"/>
        </w:rPr>
        <w:t xml:space="preserve"> </w:t>
      </w:r>
      <w:r>
        <w:rPr>
          <w:rFonts w:ascii="宋体" w:hAnsi="宋体" w:cs="宋体" w:hint="eastAsia"/>
          <w:b/>
          <w:sz w:val="24"/>
          <w:szCs w:val="24"/>
          <w:lang w:val="en-US"/>
        </w:rPr>
        <w:t>¥501147</w:t>
      </w:r>
      <w:r>
        <w:rPr>
          <w:rFonts w:ascii="宋体" w:hAnsi="宋体" w:cs="宋体" w:hint="eastAsia"/>
          <w:b/>
          <w:sz w:val="24"/>
          <w:szCs w:val="24"/>
          <w:lang w:val="en-US"/>
        </w:rPr>
        <w:t>元</w:t>
      </w:r>
    </w:p>
    <w:p w14:paraId="6E777D4D" w14:textId="77777777" w:rsidR="005E2603" w:rsidRDefault="000F7C0B">
      <w:pPr>
        <w:pStyle w:val="1"/>
        <w:spacing w:after="0" w:line="480" w:lineRule="exact"/>
        <w:ind w:left="0"/>
        <w:rPr>
          <w:rFonts w:ascii="宋体" w:hAnsi="宋体" w:cs="宋体"/>
          <w:b/>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1.1</w:t>
      </w:r>
      <w:r>
        <w:rPr>
          <w:rFonts w:ascii="宋体" w:hAnsi="宋体" w:cs="宋体" w:hint="eastAsia"/>
          <w:b/>
          <w:sz w:val="24"/>
          <w:szCs w:val="24"/>
          <w:lang w:val="en-US"/>
        </w:rPr>
        <w:t>公开组：总奖金</w:t>
      </w:r>
      <w:r>
        <w:rPr>
          <w:rFonts w:ascii="宋体" w:hAnsi="宋体" w:cs="宋体" w:hint="eastAsia"/>
          <w:b/>
          <w:sz w:val="24"/>
          <w:szCs w:val="24"/>
          <w:lang w:val="en-US"/>
        </w:rPr>
        <w:t>¥427,000</w:t>
      </w:r>
      <w:r>
        <w:rPr>
          <w:rFonts w:ascii="宋体" w:hAnsi="宋体" w:cs="宋体" w:hint="eastAsia"/>
          <w:b/>
          <w:sz w:val="24"/>
          <w:szCs w:val="24"/>
          <w:lang w:val="en-US"/>
        </w:rPr>
        <w:t>元</w:t>
      </w:r>
    </w:p>
    <w:tbl>
      <w:tblPr>
        <w:tblW w:w="7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2"/>
        <w:gridCol w:w="4358"/>
      </w:tblGrid>
      <w:tr w:rsidR="005E2603" w14:paraId="1ABBFDAA" w14:textId="77777777">
        <w:trPr>
          <w:trHeight w:val="390"/>
          <w:jc w:val="center"/>
        </w:trPr>
        <w:tc>
          <w:tcPr>
            <w:tcW w:w="3602" w:type="dxa"/>
            <w:vAlign w:val="center"/>
          </w:tcPr>
          <w:p w14:paraId="790EDDAB"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lastRenderedPageBreak/>
              <w:t>冠军</w:t>
            </w:r>
          </w:p>
        </w:tc>
        <w:tc>
          <w:tcPr>
            <w:tcW w:w="4358" w:type="dxa"/>
            <w:vAlign w:val="center"/>
          </w:tcPr>
          <w:p w14:paraId="4A5ADC23"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¥105000 + </w:t>
            </w:r>
            <w:r>
              <w:rPr>
                <w:rFonts w:ascii="宋体" w:hAnsi="宋体" w:cs="宋体" w:hint="eastAsia"/>
                <w:bCs/>
                <w:sz w:val="24"/>
                <w:szCs w:val="24"/>
                <w:lang w:val="en-US"/>
              </w:rPr>
              <w:t>奖杯</w:t>
            </w:r>
            <w:r>
              <w:rPr>
                <w:rFonts w:ascii="宋体" w:hAnsi="宋体" w:cs="宋体" w:hint="eastAsia"/>
                <w:bCs/>
                <w:sz w:val="24"/>
                <w:szCs w:val="24"/>
                <w:lang w:val="en-US"/>
              </w:rPr>
              <w:t>+</w:t>
            </w:r>
            <w:r>
              <w:rPr>
                <w:rFonts w:ascii="宋体" w:hAnsi="宋体" w:cs="宋体" w:hint="eastAsia"/>
                <w:bCs/>
                <w:sz w:val="24"/>
                <w:szCs w:val="24"/>
                <w:lang w:val="en-US"/>
              </w:rPr>
              <w:t>证书</w:t>
            </w:r>
          </w:p>
        </w:tc>
      </w:tr>
      <w:tr w:rsidR="005E2603" w14:paraId="79056FB7" w14:textId="77777777">
        <w:trPr>
          <w:trHeight w:val="390"/>
          <w:jc w:val="center"/>
        </w:trPr>
        <w:tc>
          <w:tcPr>
            <w:tcW w:w="3602" w:type="dxa"/>
            <w:vAlign w:val="center"/>
          </w:tcPr>
          <w:p w14:paraId="38FF1928"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亚军</w:t>
            </w:r>
          </w:p>
        </w:tc>
        <w:tc>
          <w:tcPr>
            <w:tcW w:w="4358" w:type="dxa"/>
            <w:vAlign w:val="center"/>
          </w:tcPr>
          <w:p w14:paraId="2D74E86D"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¥70000 + </w:t>
            </w:r>
            <w:r>
              <w:rPr>
                <w:rFonts w:ascii="宋体" w:hAnsi="宋体" w:cs="宋体" w:hint="eastAsia"/>
                <w:bCs/>
                <w:sz w:val="24"/>
                <w:szCs w:val="24"/>
                <w:lang w:val="en-US"/>
              </w:rPr>
              <w:t>奖杯</w:t>
            </w:r>
            <w:r>
              <w:rPr>
                <w:rFonts w:ascii="宋体" w:hAnsi="宋体" w:cs="宋体" w:hint="eastAsia"/>
                <w:bCs/>
                <w:sz w:val="24"/>
                <w:szCs w:val="24"/>
                <w:lang w:val="en-US"/>
              </w:rPr>
              <w:t>+</w:t>
            </w:r>
            <w:r>
              <w:rPr>
                <w:rFonts w:ascii="宋体" w:hAnsi="宋体" w:cs="宋体" w:hint="eastAsia"/>
                <w:bCs/>
                <w:sz w:val="24"/>
                <w:szCs w:val="24"/>
                <w:lang w:val="en-US"/>
              </w:rPr>
              <w:t>证书</w:t>
            </w:r>
          </w:p>
        </w:tc>
      </w:tr>
      <w:tr w:rsidR="005E2603" w14:paraId="5636ABC6" w14:textId="77777777">
        <w:trPr>
          <w:trHeight w:val="390"/>
          <w:jc w:val="center"/>
        </w:trPr>
        <w:tc>
          <w:tcPr>
            <w:tcW w:w="3602" w:type="dxa"/>
            <w:vAlign w:val="center"/>
          </w:tcPr>
          <w:p w14:paraId="609BC2AE"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季军（并列）</w:t>
            </w:r>
          </w:p>
        </w:tc>
        <w:tc>
          <w:tcPr>
            <w:tcW w:w="4358" w:type="dxa"/>
            <w:vAlign w:val="center"/>
          </w:tcPr>
          <w:p w14:paraId="52886926"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¥30000 + </w:t>
            </w:r>
            <w:r>
              <w:rPr>
                <w:rFonts w:ascii="宋体" w:hAnsi="宋体" w:cs="宋体" w:hint="eastAsia"/>
                <w:bCs/>
                <w:sz w:val="24"/>
                <w:szCs w:val="24"/>
                <w:lang w:val="en-US"/>
              </w:rPr>
              <w:t>奖杯</w:t>
            </w:r>
            <w:r>
              <w:rPr>
                <w:rFonts w:ascii="宋体" w:hAnsi="宋体" w:cs="宋体" w:hint="eastAsia"/>
                <w:bCs/>
                <w:sz w:val="24"/>
                <w:szCs w:val="24"/>
                <w:lang w:val="en-US"/>
              </w:rPr>
              <w:t>+</w:t>
            </w:r>
            <w:r>
              <w:rPr>
                <w:rFonts w:ascii="宋体" w:hAnsi="宋体" w:cs="宋体" w:hint="eastAsia"/>
                <w:bCs/>
                <w:sz w:val="24"/>
                <w:szCs w:val="24"/>
                <w:lang w:val="en-US"/>
              </w:rPr>
              <w:t>证书</w:t>
            </w:r>
          </w:p>
        </w:tc>
      </w:tr>
      <w:tr w:rsidR="005E2603" w14:paraId="3CDE39A5" w14:textId="77777777">
        <w:trPr>
          <w:trHeight w:val="390"/>
          <w:jc w:val="center"/>
        </w:trPr>
        <w:tc>
          <w:tcPr>
            <w:tcW w:w="3602" w:type="dxa"/>
            <w:vAlign w:val="center"/>
          </w:tcPr>
          <w:p w14:paraId="0A68A406"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5-8</w:t>
            </w:r>
            <w:r>
              <w:rPr>
                <w:rFonts w:ascii="宋体" w:hAnsi="宋体" w:cs="宋体" w:hint="eastAsia"/>
                <w:bCs/>
                <w:sz w:val="24"/>
                <w:szCs w:val="24"/>
                <w:lang w:val="en-US"/>
              </w:rPr>
              <w:t>名</w:t>
            </w:r>
          </w:p>
        </w:tc>
        <w:tc>
          <w:tcPr>
            <w:tcW w:w="4358" w:type="dxa"/>
            <w:vAlign w:val="center"/>
          </w:tcPr>
          <w:p w14:paraId="6B692C87"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¥10000+</w:t>
            </w:r>
            <w:r>
              <w:rPr>
                <w:rFonts w:ascii="宋体" w:hAnsi="宋体" w:cs="宋体" w:hint="eastAsia"/>
                <w:bCs/>
                <w:sz w:val="24"/>
                <w:szCs w:val="24"/>
                <w:lang w:val="en-US"/>
              </w:rPr>
              <w:t>证书</w:t>
            </w:r>
          </w:p>
        </w:tc>
      </w:tr>
      <w:tr w:rsidR="005E2603" w14:paraId="766AF835" w14:textId="77777777">
        <w:trPr>
          <w:trHeight w:val="390"/>
          <w:jc w:val="center"/>
        </w:trPr>
        <w:tc>
          <w:tcPr>
            <w:tcW w:w="3602" w:type="dxa"/>
            <w:vAlign w:val="center"/>
          </w:tcPr>
          <w:p w14:paraId="3456397F"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9-16</w:t>
            </w:r>
            <w:r>
              <w:rPr>
                <w:rFonts w:ascii="宋体" w:hAnsi="宋体" w:cs="宋体" w:hint="eastAsia"/>
                <w:bCs/>
                <w:sz w:val="24"/>
                <w:szCs w:val="24"/>
                <w:lang w:val="en-US"/>
              </w:rPr>
              <w:t>名</w:t>
            </w:r>
          </w:p>
        </w:tc>
        <w:tc>
          <w:tcPr>
            <w:tcW w:w="4358" w:type="dxa"/>
            <w:vAlign w:val="center"/>
          </w:tcPr>
          <w:p w14:paraId="6AE88CB5"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¥7000</w:t>
            </w:r>
          </w:p>
        </w:tc>
      </w:tr>
      <w:tr w:rsidR="005E2603" w14:paraId="2B6C2F03" w14:textId="77777777">
        <w:trPr>
          <w:trHeight w:val="90"/>
          <w:jc w:val="center"/>
        </w:trPr>
        <w:tc>
          <w:tcPr>
            <w:tcW w:w="3602" w:type="dxa"/>
            <w:vAlign w:val="center"/>
          </w:tcPr>
          <w:p w14:paraId="00C0FE39"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17-32</w:t>
            </w:r>
            <w:r>
              <w:rPr>
                <w:rFonts w:ascii="宋体" w:hAnsi="宋体" w:cs="宋体" w:hint="eastAsia"/>
                <w:bCs/>
                <w:sz w:val="24"/>
                <w:szCs w:val="24"/>
                <w:lang w:val="en-US"/>
              </w:rPr>
              <w:t>名</w:t>
            </w:r>
          </w:p>
        </w:tc>
        <w:tc>
          <w:tcPr>
            <w:tcW w:w="4358" w:type="dxa"/>
            <w:vAlign w:val="center"/>
          </w:tcPr>
          <w:p w14:paraId="06E572A7"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¥4000</w:t>
            </w:r>
          </w:p>
        </w:tc>
      </w:tr>
      <w:tr w:rsidR="005E2603" w14:paraId="2F77C3FB" w14:textId="77777777">
        <w:trPr>
          <w:trHeight w:val="240"/>
          <w:jc w:val="center"/>
        </w:trPr>
        <w:tc>
          <w:tcPr>
            <w:tcW w:w="3602" w:type="dxa"/>
            <w:vAlign w:val="center"/>
          </w:tcPr>
          <w:p w14:paraId="705449DC"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33-48</w:t>
            </w:r>
            <w:r>
              <w:rPr>
                <w:rFonts w:ascii="宋体" w:hAnsi="宋体" w:cs="宋体" w:hint="eastAsia"/>
                <w:bCs/>
                <w:sz w:val="24"/>
                <w:szCs w:val="24"/>
                <w:lang w:val="en-US"/>
              </w:rPr>
              <w:t>名</w:t>
            </w:r>
          </w:p>
        </w:tc>
        <w:tc>
          <w:tcPr>
            <w:tcW w:w="4358" w:type="dxa"/>
            <w:vAlign w:val="center"/>
          </w:tcPr>
          <w:p w14:paraId="6CA27538"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¥2000</w:t>
            </w:r>
          </w:p>
        </w:tc>
      </w:tr>
      <w:tr w:rsidR="005E2603" w14:paraId="59F82662" w14:textId="77777777">
        <w:trPr>
          <w:trHeight w:val="402"/>
          <w:jc w:val="center"/>
        </w:trPr>
        <w:tc>
          <w:tcPr>
            <w:tcW w:w="3602" w:type="dxa"/>
            <w:vAlign w:val="center"/>
          </w:tcPr>
          <w:p w14:paraId="20A6378C"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总奖金</w:t>
            </w:r>
          </w:p>
        </w:tc>
        <w:tc>
          <w:tcPr>
            <w:tcW w:w="4358" w:type="dxa"/>
            <w:vAlign w:val="center"/>
          </w:tcPr>
          <w:p w14:paraId="23ADB4A7"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
                <w:sz w:val="24"/>
                <w:szCs w:val="24"/>
                <w:lang w:val="en-US"/>
              </w:rPr>
              <w:t>¥427,000</w:t>
            </w:r>
          </w:p>
        </w:tc>
      </w:tr>
    </w:tbl>
    <w:p w14:paraId="1FE574E4"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1.2</w:t>
      </w:r>
      <w:r>
        <w:rPr>
          <w:rFonts w:ascii="宋体" w:hAnsi="宋体" w:cs="宋体" w:hint="eastAsia"/>
          <w:b/>
          <w:sz w:val="24"/>
          <w:szCs w:val="24"/>
          <w:lang w:val="en-US"/>
        </w:rPr>
        <w:t>业余组：总奖金</w:t>
      </w:r>
      <w:r>
        <w:rPr>
          <w:rFonts w:ascii="宋体" w:hAnsi="宋体" w:cs="宋体" w:hint="eastAsia"/>
          <w:b/>
          <w:sz w:val="24"/>
          <w:szCs w:val="24"/>
          <w:lang w:val="en-US"/>
        </w:rPr>
        <w:t>¥ 66,000</w:t>
      </w:r>
      <w:r>
        <w:rPr>
          <w:rFonts w:ascii="宋体" w:hAnsi="宋体" w:cs="宋体" w:hint="eastAsia"/>
          <w:b/>
          <w:sz w:val="24"/>
          <w:szCs w:val="24"/>
          <w:lang w:val="en-US"/>
        </w:rPr>
        <w:t>元</w:t>
      </w:r>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5"/>
        <w:gridCol w:w="4325"/>
      </w:tblGrid>
      <w:tr w:rsidR="005E2603" w14:paraId="1042587F" w14:textId="77777777">
        <w:trPr>
          <w:trHeight w:val="385"/>
          <w:jc w:val="center"/>
        </w:trPr>
        <w:tc>
          <w:tcPr>
            <w:tcW w:w="3575" w:type="dxa"/>
            <w:vAlign w:val="center"/>
          </w:tcPr>
          <w:p w14:paraId="40C208E6"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冠军</w:t>
            </w:r>
          </w:p>
        </w:tc>
        <w:tc>
          <w:tcPr>
            <w:tcW w:w="4325" w:type="dxa"/>
            <w:vAlign w:val="center"/>
          </w:tcPr>
          <w:p w14:paraId="6EDC30A0"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¥20,000 + </w:t>
            </w:r>
            <w:r>
              <w:rPr>
                <w:rFonts w:ascii="宋体" w:hAnsi="宋体" w:cs="宋体" w:hint="eastAsia"/>
                <w:bCs/>
                <w:sz w:val="24"/>
                <w:szCs w:val="24"/>
                <w:lang w:val="en-US"/>
              </w:rPr>
              <w:t>奖杯</w:t>
            </w:r>
            <w:r>
              <w:rPr>
                <w:rFonts w:ascii="宋体" w:hAnsi="宋体" w:cs="宋体" w:hint="eastAsia"/>
                <w:bCs/>
                <w:sz w:val="24"/>
                <w:szCs w:val="24"/>
                <w:lang w:val="en-US"/>
              </w:rPr>
              <w:t>+</w:t>
            </w:r>
            <w:r>
              <w:rPr>
                <w:rFonts w:ascii="宋体" w:hAnsi="宋体" w:cs="宋体" w:hint="eastAsia"/>
                <w:bCs/>
                <w:sz w:val="24"/>
                <w:szCs w:val="24"/>
                <w:lang w:val="en-US"/>
              </w:rPr>
              <w:t>证书</w:t>
            </w:r>
          </w:p>
        </w:tc>
      </w:tr>
      <w:tr w:rsidR="005E2603" w14:paraId="7B1AC8DF" w14:textId="77777777">
        <w:trPr>
          <w:trHeight w:val="385"/>
          <w:jc w:val="center"/>
        </w:trPr>
        <w:tc>
          <w:tcPr>
            <w:tcW w:w="3575" w:type="dxa"/>
            <w:vAlign w:val="center"/>
          </w:tcPr>
          <w:p w14:paraId="5C49C90A"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亚军</w:t>
            </w:r>
          </w:p>
        </w:tc>
        <w:tc>
          <w:tcPr>
            <w:tcW w:w="4325" w:type="dxa"/>
            <w:vAlign w:val="center"/>
          </w:tcPr>
          <w:p w14:paraId="15B27AB9"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¥8,000 + </w:t>
            </w:r>
            <w:r>
              <w:rPr>
                <w:rFonts w:ascii="宋体" w:hAnsi="宋体" w:cs="宋体" w:hint="eastAsia"/>
                <w:bCs/>
                <w:sz w:val="24"/>
                <w:szCs w:val="24"/>
                <w:lang w:val="en-US"/>
              </w:rPr>
              <w:t>奖杯</w:t>
            </w:r>
            <w:r>
              <w:rPr>
                <w:rFonts w:ascii="宋体" w:hAnsi="宋体" w:cs="宋体" w:hint="eastAsia"/>
                <w:bCs/>
                <w:sz w:val="24"/>
                <w:szCs w:val="24"/>
                <w:lang w:val="en-US"/>
              </w:rPr>
              <w:t>+</w:t>
            </w:r>
            <w:r>
              <w:rPr>
                <w:rFonts w:ascii="宋体" w:hAnsi="宋体" w:cs="宋体" w:hint="eastAsia"/>
                <w:bCs/>
                <w:sz w:val="24"/>
                <w:szCs w:val="24"/>
                <w:lang w:val="en-US"/>
              </w:rPr>
              <w:t>证书</w:t>
            </w:r>
          </w:p>
        </w:tc>
      </w:tr>
      <w:tr w:rsidR="005E2603" w14:paraId="41790856" w14:textId="77777777">
        <w:trPr>
          <w:trHeight w:val="385"/>
          <w:jc w:val="center"/>
        </w:trPr>
        <w:tc>
          <w:tcPr>
            <w:tcW w:w="3575" w:type="dxa"/>
            <w:vAlign w:val="center"/>
          </w:tcPr>
          <w:p w14:paraId="4D98FFA8"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季军（并列）</w:t>
            </w:r>
          </w:p>
        </w:tc>
        <w:tc>
          <w:tcPr>
            <w:tcW w:w="4325" w:type="dxa"/>
            <w:vAlign w:val="center"/>
          </w:tcPr>
          <w:p w14:paraId="0194B88F"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¥3,000</w:t>
            </w:r>
            <w:r>
              <w:rPr>
                <w:rFonts w:ascii="宋体" w:hAnsi="宋体" w:cs="宋体" w:hint="eastAsia"/>
                <w:bCs/>
                <w:sz w:val="24"/>
                <w:szCs w:val="24"/>
                <w:lang w:val="en-US"/>
              </w:rPr>
              <w:t xml:space="preserve"> + </w:t>
            </w:r>
            <w:r>
              <w:rPr>
                <w:rFonts w:ascii="宋体" w:hAnsi="宋体" w:cs="宋体" w:hint="eastAsia"/>
                <w:bCs/>
                <w:sz w:val="24"/>
                <w:szCs w:val="24"/>
                <w:lang w:val="en-US"/>
              </w:rPr>
              <w:t>奖杯</w:t>
            </w:r>
            <w:r>
              <w:rPr>
                <w:rFonts w:ascii="宋体" w:hAnsi="宋体" w:cs="宋体" w:hint="eastAsia"/>
                <w:bCs/>
                <w:sz w:val="24"/>
                <w:szCs w:val="24"/>
                <w:lang w:val="en-US"/>
              </w:rPr>
              <w:t>+</w:t>
            </w:r>
            <w:r>
              <w:rPr>
                <w:rFonts w:ascii="宋体" w:hAnsi="宋体" w:cs="宋体" w:hint="eastAsia"/>
                <w:bCs/>
                <w:sz w:val="24"/>
                <w:szCs w:val="24"/>
                <w:lang w:val="en-US"/>
              </w:rPr>
              <w:t>证书</w:t>
            </w:r>
          </w:p>
        </w:tc>
      </w:tr>
      <w:tr w:rsidR="005E2603" w14:paraId="6348674A" w14:textId="77777777">
        <w:trPr>
          <w:trHeight w:val="385"/>
          <w:jc w:val="center"/>
        </w:trPr>
        <w:tc>
          <w:tcPr>
            <w:tcW w:w="3575" w:type="dxa"/>
            <w:vAlign w:val="center"/>
          </w:tcPr>
          <w:p w14:paraId="5B41A289"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5-12</w:t>
            </w:r>
            <w:r>
              <w:rPr>
                <w:rFonts w:ascii="宋体" w:hAnsi="宋体" w:cs="宋体" w:hint="eastAsia"/>
                <w:bCs/>
                <w:sz w:val="24"/>
                <w:szCs w:val="24"/>
                <w:lang w:val="en-US"/>
              </w:rPr>
              <w:t>名</w:t>
            </w:r>
          </w:p>
        </w:tc>
        <w:tc>
          <w:tcPr>
            <w:tcW w:w="4325" w:type="dxa"/>
            <w:vAlign w:val="center"/>
          </w:tcPr>
          <w:p w14:paraId="0005382B"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¥1000 </w:t>
            </w:r>
          </w:p>
        </w:tc>
      </w:tr>
      <w:tr w:rsidR="005E2603" w14:paraId="7242D23B" w14:textId="77777777">
        <w:trPr>
          <w:trHeight w:val="397"/>
          <w:jc w:val="center"/>
        </w:trPr>
        <w:tc>
          <w:tcPr>
            <w:tcW w:w="3575" w:type="dxa"/>
            <w:vAlign w:val="center"/>
          </w:tcPr>
          <w:p w14:paraId="6BAF7F63"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13-24</w:t>
            </w:r>
            <w:r>
              <w:rPr>
                <w:rFonts w:ascii="宋体" w:hAnsi="宋体" w:cs="宋体" w:hint="eastAsia"/>
                <w:bCs/>
                <w:sz w:val="24"/>
                <w:szCs w:val="24"/>
                <w:lang w:val="en-US"/>
              </w:rPr>
              <w:t>名</w:t>
            </w:r>
          </w:p>
        </w:tc>
        <w:tc>
          <w:tcPr>
            <w:tcW w:w="4325" w:type="dxa"/>
            <w:vAlign w:val="center"/>
          </w:tcPr>
          <w:p w14:paraId="46B6EA2E"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¥800 </w:t>
            </w:r>
          </w:p>
        </w:tc>
      </w:tr>
      <w:tr w:rsidR="005E2603" w14:paraId="127FD5F4" w14:textId="77777777">
        <w:trPr>
          <w:trHeight w:val="397"/>
          <w:jc w:val="center"/>
        </w:trPr>
        <w:tc>
          <w:tcPr>
            <w:tcW w:w="3575" w:type="dxa"/>
            <w:vAlign w:val="center"/>
          </w:tcPr>
          <w:p w14:paraId="08881461"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第</w:t>
            </w:r>
            <w:r>
              <w:rPr>
                <w:rFonts w:ascii="宋体" w:hAnsi="宋体" w:cs="宋体" w:hint="eastAsia"/>
                <w:bCs/>
                <w:sz w:val="24"/>
                <w:szCs w:val="24"/>
                <w:lang w:val="en-US"/>
              </w:rPr>
              <w:t>25-48</w:t>
            </w:r>
            <w:r>
              <w:rPr>
                <w:rFonts w:ascii="宋体" w:hAnsi="宋体" w:cs="宋体" w:hint="eastAsia"/>
                <w:bCs/>
                <w:sz w:val="24"/>
                <w:szCs w:val="24"/>
                <w:lang w:val="en-US"/>
              </w:rPr>
              <w:t>名</w:t>
            </w:r>
          </w:p>
        </w:tc>
        <w:tc>
          <w:tcPr>
            <w:tcW w:w="4325" w:type="dxa"/>
            <w:vAlign w:val="center"/>
          </w:tcPr>
          <w:p w14:paraId="678272ED"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Cs/>
                <w:sz w:val="24"/>
                <w:szCs w:val="24"/>
                <w:lang w:val="en-US"/>
              </w:rPr>
              <w:t xml:space="preserve">¥600 </w:t>
            </w:r>
          </w:p>
        </w:tc>
      </w:tr>
      <w:tr w:rsidR="005E2603" w14:paraId="7A6E3934" w14:textId="77777777">
        <w:trPr>
          <w:trHeight w:val="397"/>
          <w:jc w:val="center"/>
        </w:trPr>
        <w:tc>
          <w:tcPr>
            <w:tcW w:w="3575" w:type="dxa"/>
            <w:vAlign w:val="center"/>
          </w:tcPr>
          <w:p w14:paraId="4D3F9BAD" w14:textId="77777777" w:rsidR="005E2603" w:rsidRDefault="000F7C0B">
            <w:pPr>
              <w:pStyle w:val="1"/>
              <w:spacing w:after="0" w:line="480" w:lineRule="exact"/>
              <w:ind w:left="0"/>
              <w:jc w:val="center"/>
              <w:rPr>
                <w:rFonts w:ascii="宋体" w:hAnsi="宋体" w:cs="宋体"/>
                <w:bCs/>
                <w:sz w:val="24"/>
                <w:szCs w:val="24"/>
                <w:lang w:val="en-US"/>
              </w:rPr>
            </w:pPr>
            <w:r>
              <w:rPr>
                <w:rFonts w:ascii="宋体" w:hAnsi="宋体" w:cs="宋体" w:hint="eastAsia"/>
                <w:bCs/>
                <w:sz w:val="24"/>
                <w:szCs w:val="24"/>
                <w:lang w:val="en-US"/>
              </w:rPr>
              <w:t>总奖金</w:t>
            </w:r>
          </w:p>
        </w:tc>
        <w:tc>
          <w:tcPr>
            <w:tcW w:w="4325" w:type="dxa"/>
            <w:vAlign w:val="center"/>
          </w:tcPr>
          <w:p w14:paraId="1C4411DE" w14:textId="77777777" w:rsidR="005E2603" w:rsidRDefault="000F7C0B">
            <w:pPr>
              <w:pStyle w:val="1"/>
              <w:spacing w:after="0" w:line="480" w:lineRule="exact"/>
              <w:ind w:left="0"/>
              <w:rPr>
                <w:rFonts w:ascii="宋体" w:hAnsi="宋体" w:cs="宋体"/>
                <w:bCs/>
                <w:sz w:val="24"/>
                <w:szCs w:val="24"/>
                <w:lang w:val="en-US"/>
              </w:rPr>
            </w:pPr>
            <w:r>
              <w:rPr>
                <w:rFonts w:ascii="宋体" w:hAnsi="宋体" w:cs="宋体" w:hint="eastAsia"/>
                <w:b/>
                <w:sz w:val="24"/>
                <w:szCs w:val="24"/>
                <w:lang w:val="en-US"/>
              </w:rPr>
              <w:t>¥66,000</w:t>
            </w:r>
          </w:p>
        </w:tc>
      </w:tr>
    </w:tbl>
    <w:p w14:paraId="71956BA3" w14:textId="77777777" w:rsidR="005E2603" w:rsidRDefault="005E2603">
      <w:pPr>
        <w:spacing w:after="0" w:line="480" w:lineRule="exact"/>
        <w:ind w:firstLine="480"/>
        <w:outlineLvl w:val="0"/>
        <w:rPr>
          <w:rFonts w:ascii="宋体" w:hAnsi="宋体" w:cs="宋体"/>
          <w:bCs/>
          <w:sz w:val="24"/>
          <w:szCs w:val="24"/>
          <w:lang w:val="en-US"/>
        </w:rPr>
      </w:pPr>
    </w:p>
    <w:p w14:paraId="0C4F2DDA" w14:textId="77777777" w:rsidR="005E2603" w:rsidRDefault="000F7C0B">
      <w:pPr>
        <w:spacing w:after="0" w:line="480" w:lineRule="exact"/>
        <w:ind w:firstLine="480"/>
        <w:outlineLvl w:val="0"/>
        <w:rPr>
          <w:rFonts w:ascii="宋体" w:hAnsi="宋体" w:cs="宋体"/>
          <w:bCs/>
          <w:sz w:val="24"/>
          <w:szCs w:val="24"/>
          <w:lang w:val="en-US"/>
        </w:rPr>
      </w:pPr>
      <w:r>
        <w:rPr>
          <w:rFonts w:ascii="宋体" w:hAnsi="宋体" w:cs="宋体" w:hint="eastAsia"/>
          <w:bCs/>
          <w:sz w:val="24"/>
          <w:szCs w:val="24"/>
          <w:lang w:val="en-US"/>
        </w:rPr>
        <w:t>1.3</w:t>
      </w:r>
      <w:r>
        <w:rPr>
          <w:rFonts w:ascii="宋体" w:hAnsi="宋体" w:cs="宋体" w:hint="eastAsia"/>
          <w:b/>
          <w:sz w:val="24"/>
          <w:szCs w:val="24"/>
          <w:lang w:val="en-US"/>
        </w:rPr>
        <w:t>单杆</w:t>
      </w:r>
      <w:r>
        <w:rPr>
          <w:rFonts w:ascii="宋体" w:hAnsi="宋体" w:cs="宋体" w:hint="eastAsia"/>
          <w:b/>
          <w:sz w:val="24"/>
          <w:szCs w:val="24"/>
          <w:lang w:val="en-US"/>
        </w:rPr>
        <w:t>147</w:t>
      </w:r>
      <w:r>
        <w:rPr>
          <w:rFonts w:ascii="宋体" w:hAnsi="宋体" w:cs="宋体" w:hint="eastAsia"/>
          <w:b/>
          <w:sz w:val="24"/>
          <w:szCs w:val="24"/>
          <w:lang w:val="en-US"/>
        </w:rPr>
        <w:t>满分奖金为：</w:t>
      </w:r>
      <w:r>
        <w:rPr>
          <w:rFonts w:ascii="宋体" w:hAnsi="宋体" w:cs="宋体" w:hint="eastAsia"/>
          <w:b/>
          <w:sz w:val="24"/>
          <w:szCs w:val="24"/>
          <w:lang w:val="en-US"/>
        </w:rPr>
        <w:t>¥ 8147</w:t>
      </w:r>
      <w:r>
        <w:rPr>
          <w:rFonts w:ascii="宋体" w:hAnsi="宋体" w:cs="宋体" w:hint="eastAsia"/>
          <w:b/>
          <w:sz w:val="24"/>
          <w:szCs w:val="24"/>
          <w:lang w:val="en-US"/>
        </w:rPr>
        <w:t>元</w:t>
      </w:r>
      <w:r>
        <w:rPr>
          <w:rFonts w:ascii="宋体" w:hAnsi="宋体" w:cs="宋体" w:hint="eastAsia"/>
          <w:b/>
          <w:sz w:val="24"/>
          <w:szCs w:val="24"/>
          <w:lang w:val="en-US"/>
        </w:rPr>
        <w:t xml:space="preserve"> </w:t>
      </w:r>
    </w:p>
    <w:p w14:paraId="549EAB62" w14:textId="77777777" w:rsidR="005E2603" w:rsidRDefault="000F7C0B">
      <w:pPr>
        <w:spacing w:after="0" w:line="480" w:lineRule="exact"/>
        <w:ind w:firstLine="480"/>
        <w:outlineLvl w:val="0"/>
        <w:rPr>
          <w:rFonts w:ascii="宋体" w:hAnsi="宋体" w:cs="宋体"/>
          <w:bCs/>
          <w:sz w:val="24"/>
          <w:szCs w:val="24"/>
          <w:lang w:val="en-US"/>
        </w:rPr>
      </w:pPr>
      <w:r>
        <w:rPr>
          <w:rFonts w:ascii="宋体" w:hAnsi="宋体" w:cs="宋体" w:hint="eastAsia"/>
          <w:bCs/>
          <w:sz w:val="24"/>
          <w:szCs w:val="24"/>
          <w:lang w:val="en-US"/>
        </w:rPr>
        <w:t>1.4</w:t>
      </w:r>
      <w:r>
        <w:rPr>
          <w:rFonts w:ascii="宋体" w:hAnsi="宋体" w:cs="宋体" w:hint="eastAsia"/>
          <w:bCs/>
          <w:sz w:val="24"/>
          <w:szCs w:val="24"/>
          <w:lang w:val="en-US"/>
        </w:rPr>
        <w:t>抽奖：凡参加公开组及业余组的球员皆有机会参与抽奖，价值</w:t>
      </w:r>
      <w:r>
        <w:rPr>
          <w:rFonts w:ascii="宋体" w:hAnsi="宋体" w:cs="宋体" w:hint="eastAsia"/>
          <w:bCs/>
          <w:sz w:val="24"/>
          <w:szCs w:val="24"/>
          <w:lang w:val="en-US"/>
        </w:rPr>
        <w:t xml:space="preserve"> </w:t>
      </w:r>
      <w:r>
        <w:rPr>
          <w:rFonts w:ascii="宋体" w:hAnsi="宋体" w:cs="宋体" w:hint="eastAsia"/>
          <w:b/>
          <w:sz w:val="24"/>
          <w:szCs w:val="24"/>
          <w:lang w:val="en-US"/>
        </w:rPr>
        <w:t>¥980</w:t>
      </w:r>
      <w:r>
        <w:rPr>
          <w:rFonts w:ascii="宋体" w:hAnsi="宋体" w:cs="宋体" w:hint="eastAsia"/>
          <w:bCs/>
          <w:sz w:val="24"/>
          <w:szCs w:val="24"/>
          <w:lang w:val="en-US"/>
        </w:rPr>
        <w:t>元的</w:t>
      </w:r>
    </w:p>
    <w:p w14:paraId="6621A85D" w14:textId="77777777" w:rsidR="005E2603" w:rsidRDefault="000F7C0B">
      <w:pPr>
        <w:spacing w:after="0" w:line="480" w:lineRule="exact"/>
        <w:ind w:firstLineChars="700" w:firstLine="1680"/>
        <w:outlineLvl w:val="0"/>
        <w:rPr>
          <w:rFonts w:ascii="宋体" w:hAnsi="宋体" w:cs="宋体"/>
          <w:bCs/>
          <w:sz w:val="24"/>
          <w:szCs w:val="24"/>
          <w:lang w:val="en-US"/>
        </w:rPr>
      </w:pPr>
      <w:r>
        <w:rPr>
          <w:rFonts w:ascii="宋体" w:hAnsi="宋体" w:cs="宋体" w:hint="eastAsia"/>
          <w:bCs/>
          <w:sz w:val="24"/>
          <w:szCs w:val="24"/>
          <w:lang w:val="en-US"/>
        </w:rPr>
        <w:t>手工球杆及球盒壹套，奖品共</w:t>
      </w:r>
      <w:r>
        <w:rPr>
          <w:rFonts w:ascii="宋体" w:hAnsi="宋体" w:cs="宋体" w:hint="eastAsia"/>
          <w:bCs/>
          <w:sz w:val="24"/>
          <w:szCs w:val="24"/>
          <w:lang w:val="en-US"/>
        </w:rPr>
        <w:t>20</w:t>
      </w:r>
      <w:r>
        <w:rPr>
          <w:rFonts w:ascii="宋体" w:hAnsi="宋体" w:cs="宋体" w:hint="eastAsia"/>
          <w:bCs/>
          <w:sz w:val="24"/>
          <w:szCs w:val="24"/>
          <w:lang w:val="en-US"/>
        </w:rPr>
        <w:t>份。</w:t>
      </w:r>
      <w:r>
        <w:rPr>
          <w:rFonts w:ascii="宋体" w:hAnsi="宋体" w:cs="宋体" w:hint="eastAsia"/>
          <w:bCs/>
          <w:sz w:val="24"/>
          <w:szCs w:val="24"/>
          <w:lang w:val="en-US"/>
        </w:rPr>
        <w:t xml:space="preserve"> </w:t>
      </w:r>
    </w:p>
    <w:p w14:paraId="3444E8DA"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注：以上均为税前奖金，组委会将代扣代缴</w:t>
      </w:r>
      <w:r>
        <w:rPr>
          <w:rFonts w:ascii="宋体" w:hAnsi="宋体" w:cs="宋体"/>
          <w:bCs/>
          <w:sz w:val="24"/>
          <w:szCs w:val="24"/>
          <w:lang w:val="en-US"/>
        </w:rPr>
        <w:t>20%</w:t>
      </w:r>
      <w:r>
        <w:rPr>
          <w:rFonts w:ascii="宋体" w:hAnsi="宋体" w:cs="宋体" w:hint="eastAsia"/>
          <w:bCs/>
          <w:sz w:val="24"/>
          <w:szCs w:val="24"/>
          <w:lang w:val="en-US"/>
        </w:rPr>
        <w:t>个人所得税。</w:t>
      </w:r>
    </w:p>
    <w:p w14:paraId="52A5D0B4" w14:textId="77777777" w:rsidR="005E2603" w:rsidRDefault="000F7C0B">
      <w:pPr>
        <w:numPr>
          <w:ilvl w:val="0"/>
          <w:numId w:val="13"/>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中国台球协会积分</w:t>
      </w:r>
    </w:p>
    <w:p w14:paraId="3E447D9B" w14:textId="77777777" w:rsidR="005E2603" w:rsidRDefault="000F7C0B">
      <w:pPr>
        <w:spacing w:after="0" w:line="480" w:lineRule="exact"/>
        <w:ind w:firstLine="480"/>
        <w:outlineLvl w:val="0"/>
        <w:rPr>
          <w:rFonts w:ascii="宋体" w:hAnsi="宋体" w:cs="宋体"/>
          <w:bCs/>
          <w:sz w:val="24"/>
          <w:szCs w:val="24"/>
          <w:lang w:val="en-US"/>
        </w:rPr>
      </w:pPr>
      <w:r>
        <w:rPr>
          <w:rFonts w:ascii="宋体" w:hAnsi="宋体" w:cs="宋体"/>
          <w:bCs/>
          <w:sz w:val="24"/>
          <w:szCs w:val="24"/>
          <w:lang w:val="en-US"/>
        </w:rPr>
        <w:t xml:space="preserve">2.1 </w:t>
      </w:r>
      <w:r>
        <w:rPr>
          <w:rFonts w:ascii="宋体" w:hAnsi="宋体" w:cs="宋体" w:hint="eastAsia"/>
          <w:bCs/>
          <w:sz w:val="24"/>
          <w:szCs w:val="24"/>
          <w:lang w:val="en-US"/>
        </w:rPr>
        <w:t>参加</w:t>
      </w:r>
      <w:r>
        <w:rPr>
          <w:rFonts w:ascii="宋体" w:hAnsi="宋体" w:cs="宋体"/>
          <w:bCs/>
          <w:sz w:val="24"/>
          <w:szCs w:val="24"/>
          <w:lang w:val="en-US"/>
        </w:rPr>
        <w:t>CBSA</w:t>
      </w:r>
      <w:r>
        <w:rPr>
          <w:rFonts w:ascii="宋体" w:hAnsi="宋体" w:cs="宋体" w:hint="eastAsia"/>
          <w:bCs/>
          <w:sz w:val="24"/>
          <w:szCs w:val="24"/>
          <w:lang w:val="en-US"/>
        </w:rPr>
        <w:t>全国城市斯诺克俱乐部联赛总决赛公开组的选手根据中国台球</w:t>
      </w:r>
    </w:p>
    <w:p w14:paraId="64937295" w14:textId="77777777" w:rsidR="005E2603" w:rsidRDefault="000F7C0B">
      <w:pPr>
        <w:spacing w:after="0" w:line="480" w:lineRule="exact"/>
        <w:ind w:firstLineChars="318" w:firstLine="763"/>
        <w:outlineLvl w:val="0"/>
        <w:rPr>
          <w:rFonts w:ascii="宋体" w:cs="宋体"/>
          <w:bCs/>
          <w:sz w:val="24"/>
          <w:szCs w:val="24"/>
          <w:lang w:val="en-US"/>
        </w:rPr>
      </w:pPr>
      <w:r>
        <w:rPr>
          <w:rFonts w:ascii="宋体" w:hAnsi="宋体" w:cs="宋体" w:hint="eastAsia"/>
          <w:bCs/>
          <w:sz w:val="24"/>
          <w:szCs w:val="24"/>
          <w:lang w:val="en-US"/>
        </w:rPr>
        <w:t>协会选手积分办法获得积分；</w:t>
      </w:r>
    </w:p>
    <w:p w14:paraId="079F9EB7"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bCs/>
          <w:sz w:val="24"/>
          <w:szCs w:val="24"/>
          <w:lang w:val="en-US"/>
        </w:rPr>
        <w:t xml:space="preserve">2.2 </w:t>
      </w:r>
      <w:r>
        <w:rPr>
          <w:rFonts w:ascii="宋体" w:hAnsi="宋体" w:cs="宋体" w:hint="eastAsia"/>
          <w:bCs/>
          <w:sz w:val="24"/>
          <w:szCs w:val="24"/>
          <w:lang w:val="en-US"/>
        </w:rPr>
        <w:t>选手所得积分</w:t>
      </w:r>
      <w:r>
        <w:rPr>
          <w:rFonts w:ascii="宋体" w:hAnsi="宋体" w:cs="宋体"/>
          <w:bCs/>
          <w:sz w:val="24"/>
          <w:szCs w:val="24"/>
          <w:lang w:val="en-US"/>
        </w:rPr>
        <w:t>=</w:t>
      </w:r>
      <w:r>
        <w:rPr>
          <w:rFonts w:ascii="宋体" w:hAnsi="宋体" w:cs="宋体" w:hint="eastAsia"/>
          <w:bCs/>
          <w:sz w:val="24"/>
          <w:szCs w:val="24"/>
          <w:lang w:val="en-US"/>
        </w:rPr>
        <w:t>成绩积分</w:t>
      </w:r>
      <w:r>
        <w:rPr>
          <w:rFonts w:ascii="宋体" w:hAnsi="宋体" w:cs="宋体"/>
          <w:bCs/>
          <w:sz w:val="24"/>
          <w:szCs w:val="24"/>
          <w:lang w:val="en-US"/>
        </w:rPr>
        <w:t>/</w:t>
      </w:r>
      <w:r>
        <w:rPr>
          <w:rFonts w:ascii="宋体" w:hAnsi="宋体" w:cs="宋体" w:hint="eastAsia"/>
          <w:bCs/>
          <w:sz w:val="24"/>
          <w:szCs w:val="24"/>
          <w:lang w:val="en-US"/>
        </w:rPr>
        <w:t>团队人数。</w:t>
      </w:r>
    </w:p>
    <w:p w14:paraId="11988B21" w14:textId="77777777" w:rsidR="005E2603" w:rsidRDefault="000F7C0B">
      <w:pPr>
        <w:spacing w:after="0" w:line="480" w:lineRule="exact"/>
        <w:outlineLvl w:val="0"/>
        <w:rPr>
          <w:rFonts w:ascii="宋体" w:cs="宋体"/>
          <w:b/>
          <w:sz w:val="24"/>
          <w:szCs w:val="24"/>
          <w:lang w:val="en-US"/>
        </w:rPr>
      </w:pPr>
      <w:r>
        <w:rPr>
          <w:rFonts w:ascii="宋体" w:hAnsi="宋体" w:cs="宋体" w:hint="eastAsia"/>
          <w:b/>
          <w:sz w:val="24"/>
          <w:szCs w:val="24"/>
          <w:lang w:val="en-US"/>
        </w:rPr>
        <w:t>十三、仲裁及裁判委员会</w:t>
      </w:r>
    </w:p>
    <w:p w14:paraId="241E30C1"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bCs/>
          <w:sz w:val="24"/>
          <w:szCs w:val="24"/>
          <w:lang w:val="en-US"/>
        </w:rPr>
        <w:t>1</w:t>
      </w:r>
      <w:r>
        <w:rPr>
          <w:rFonts w:ascii="宋体" w:hAnsi="宋体" w:cs="宋体" w:hint="eastAsia"/>
          <w:bCs/>
          <w:sz w:val="24"/>
          <w:szCs w:val="24"/>
          <w:lang w:val="en-US"/>
        </w:rPr>
        <w:t>、仲裁委员会</w:t>
      </w:r>
    </w:p>
    <w:p w14:paraId="354125B2"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 xml:space="preserve">　主任：王涛</w:t>
      </w:r>
    </w:p>
    <w:p w14:paraId="1F4FDF61"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 xml:space="preserve">　委员：刘春胜、卢海燕、游远荣、黄亚烈</w:t>
      </w:r>
    </w:p>
    <w:p w14:paraId="56394B2D" w14:textId="77777777" w:rsidR="005E2603" w:rsidRDefault="000F7C0B">
      <w:pPr>
        <w:numPr>
          <w:ilvl w:val="0"/>
          <w:numId w:val="14"/>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lastRenderedPageBreak/>
        <w:t>裁判委员会</w:t>
      </w:r>
    </w:p>
    <w:p w14:paraId="6F05ED5D"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hint="eastAsia"/>
          <w:bCs/>
          <w:sz w:val="24"/>
          <w:szCs w:val="24"/>
          <w:lang w:val="en-US"/>
        </w:rPr>
        <w:t xml:space="preserve"> </w:t>
      </w:r>
      <w:r>
        <w:rPr>
          <w:rFonts w:ascii="宋体" w:hAnsi="宋体" w:cs="宋体" w:hint="eastAsia"/>
          <w:bCs/>
          <w:sz w:val="24"/>
          <w:szCs w:val="24"/>
          <w:lang w:val="en-US"/>
        </w:rPr>
        <w:t>由中国台球协会选派</w:t>
      </w:r>
    </w:p>
    <w:p w14:paraId="516FF7D4" w14:textId="77777777" w:rsidR="005E2603" w:rsidRDefault="000F7C0B">
      <w:pPr>
        <w:spacing w:after="0" w:line="480" w:lineRule="exact"/>
        <w:outlineLvl w:val="0"/>
        <w:rPr>
          <w:rFonts w:ascii="宋体" w:cs="宋体"/>
          <w:b/>
          <w:sz w:val="24"/>
          <w:szCs w:val="24"/>
          <w:lang w:val="en-US"/>
        </w:rPr>
      </w:pPr>
      <w:r>
        <w:rPr>
          <w:rFonts w:ascii="宋体" w:hAnsi="宋体" w:cs="宋体" w:hint="eastAsia"/>
          <w:b/>
          <w:sz w:val="24"/>
          <w:szCs w:val="24"/>
          <w:lang w:val="en-US"/>
        </w:rPr>
        <w:t>十四、商业标识佩戴规定：</w:t>
      </w:r>
    </w:p>
    <w:p w14:paraId="4F836159"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每个选手最多佩戴</w:t>
      </w:r>
      <w:r>
        <w:rPr>
          <w:rFonts w:ascii="宋体" w:hAnsi="宋体" w:cs="宋体"/>
          <w:bCs/>
          <w:sz w:val="24"/>
          <w:szCs w:val="24"/>
          <w:lang w:val="en-US"/>
        </w:rPr>
        <w:t>4</w:t>
      </w:r>
      <w:r>
        <w:rPr>
          <w:rFonts w:ascii="宋体" w:hAnsi="宋体" w:cs="宋体" w:hint="eastAsia"/>
          <w:bCs/>
          <w:sz w:val="24"/>
          <w:szCs w:val="24"/>
          <w:lang w:val="en-US"/>
        </w:rPr>
        <w:t>个广告标识：</w:t>
      </w:r>
    </w:p>
    <w:p w14:paraId="7E3A6B4B"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bCs/>
          <w:sz w:val="24"/>
          <w:szCs w:val="24"/>
          <w:lang w:val="en-US"/>
        </w:rPr>
        <w:t xml:space="preserve">1.1 </w:t>
      </w:r>
      <w:r>
        <w:rPr>
          <w:rFonts w:ascii="宋体" w:hAnsi="宋体" w:cs="宋体" w:hint="eastAsia"/>
          <w:bCs/>
          <w:sz w:val="24"/>
          <w:szCs w:val="24"/>
          <w:lang w:val="en-US"/>
        </w:rPr>
        <w:t>第一个为所属赛区的城市和赛区俱乐部标识：</w:t>
      </w:r>
    </w:p>
    <w:p w14:paraId="223325E4"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bCs/>
          <w:sz w:val="24"/>
          <w:szCs w:val="24"/>
          <w:lang w:val="en-US"/>
        </w:rPr>
        <w:t xml:space="preserve">1.2 </w:t>
      </w:r>
      <w:r>
        <w:rPr>
          <w:rFonts w:ascii="宋体" w:hAnsi="宋体" w:cs="宋体" w:hint="eastAsia"/>
          <w:bCs/>
          <w:sz w:val="24"/>
          <w:szCs w:val="24"/>
          <w:lang w:val="en-US"/>
        </w:rPr>
        <w:t>第二个为所属赛区俱乐部赞助商标识（经所属俱乐部同意，运动员可佩戴自己的赞助标识）；</w:t>
      </w:r>
    </w:p>
    <w:p w14:paraId="1F41693B" w14:textId="77777777" w:rsidR="005E2603" w:rsidRDefault="000F7C0B">
      <w:pPr>
        <w:spacing w:after="0" w:line="480" w:lineRule="exact"/>
        <w:outlineLvl w:val="0"/>
        <w:rPr>
          <w:rFonts w:ascii="宋体" w:cs="宋体"/>
          <w:bCs/>
          <w:sz w:val="24"/>
          <w:szCs w:val="24"/>
          <w:lang w:val="en-US"/>
        </w:rPr>
      </w:pPr>
      <w:r>
        <w:rPr>
          <w:rFonts w:ascii="宋体" w:hAnsi="宋体" w:cs="宋体" w:hint="eastAsia"/>
          <w:bCs/>
          <w:sz w:val="24"/>
          <w:szCs w:val="24"/>
          <w:lang w:val="en-US"/>
        </w:rPr>
        <w:t xml:space="preserve">　　　</w:t>
      </w:r>
      <w:r>
        <w:rPr>
          <w:rFonts w:ascii="宋体" w:hAnsi="宋体" w:cs="宋体"/>
          <w:bCs/>
          <w:sz w:val="24"/>
          <w:szCs w:val="24"/>
          <w:lang w:val="en-US"/>
        </w:rPr>
        <w:t xml:space="preserve">1.3 </w:t>
      </w:r>
      <w:r>
        <w:rPr>
          <w:rFonts w:ascii="宋体" w:hAnsi="宋体" w:cs="宋体" w:hint="eastAsia"/>
          <w:bCs/>
          <w:sz w:val="24"/>
          <w:szCs w:val="24"/>
          <w:lang w:val="en-US"/>
        </w:rPr>
        <w:t>赛事组委会指定的</w:t>
      </w:r>
      <w:r>
        <w:rPr>
          <w:rFonts w:ascii="宋体" w:hAnsi="宋体" w:cs="宋体"/>
          <w:bCs/>
          <w:sz w:val="24"/>
          <w:szCs w:val="24"/>
          <w:lang w:val="en-US"/>
        </w:rPr>
        <w:t>2</w:t>
      </w:r>
      <w:r>
        <w:rPr>
          <w:rFonts w:ascii="宋体" w:hAnsi="宋体" w:cs="宋体" w:hint="eastAsia"/>
          <w:bCs/>
          <w:sz w:val="24"/>
          <w:szCs w:val="24"/>
          <w:lang w:val="en-US"/>
        </w:rPr>
        <w:t>枚标识（含赛事主赞助商）。</w:t>
      </w:r>
    </w:p>
    <w:p w14:paraId="2B6EC843"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标识必须连同报名申请表一并申报。未申报的标志，组委会有权拒绝选手</w:t>
      </w:r>
    </w:p>
    <w:p w14:paraId="54058549" w14:textId="77777777" w:rsidR="005E2603" w:rsidRDefault="000F7C0B">
      <w:pPr>
        <w:numPr>
          <w:ilvl w:val="255"/>
          <w:numId w:val="0"/>
        </w:numPr>
        <w:spacing w:after="0" w:line="480" w:lineRule="exact"/>
        <w:ind w:firstLineChars="400" w:firstLine="960"/>
        <w:outlineLvl w:val="0"/>
        <w:rPr>
          <w:rFonts w:ascii="宋体" w:cs="宋体"/>
          <w:bCs/>
          <w:sz w:val="24"/>
          <w:szCs w:val="24"/>
          <w:lang w:val="en-US"/>
        </w:rPr>
      </w:pPr>
      <w:r>
        <w:rPr>
          <w:rFonts w:ascii="宋体" w:hAnsi="宋体" w:cs="宋体" w:hint="eastAsia"/>
          <w:bCs/>
          <w:sz w:val="24"/>
          <w:szCs w:val="24"/>
          <w:lang w:val="en-US"/>
        </w:rPr>
        <w:t>佩戴。标志的尺寸不得超过</w:t>
      </w:r>
      <w:r>
        <w:rPr>
          <w:rFonts w:ascii="宋体" w:hAnsi="宋体" w:cs="宋体"/>
          <w:bCs/>
          <w:sz w:val="24"/>
          <w:szCs w:val="24"/>
          <w:lang w:val="en-US"/>
        </w:rPr>
        <w:t>5cm</w:t>
      </w:r>
      <w:r>
        <w:rPr>
          <w:rFonts w:ascii="宋体" w:hAnsi="宋体" w:cs="宋体" w:hint="eastAsia"/>
          <w:bCs/>
          <w:sz w:val="24"/>
          <w:szCs w:val="24"/>
          <w:lang w:val="en-US"/>
        </w:rPr>
        <w:t>×</w:t>
      </w:r>
      <w:r>
        <w:rPr>
          <w:rFonts w:ascii="宋体" w:hAnsi="宋体" w:cs="宋体"/>
          <w:bCs/>
          <w:sz w:val="24"/>
          <w:szCs w:val="24"/>
          <w:lang w:val="en-US"/>
        </w:rPr>
        <w:t>8cm</w:t>
      </w:r>
      <w:r>
        <w:rPr>
          <w:rFonts w:ascii="宋体" w:hAnsi="宋体" w:cs="宋体" w:hint="eastAsia"/>
          <w:bCs/>
          <w:sz w:val="24"/>
          <w:szCs w:val="24"/>
          <w:lang w:val="en-US"/>
        </w:rPr>
        <w:t>；</w:t>
      </w:r>
    </w:p>
    <w:p w14:paraId="72D71E47"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选手所佩戴的商业标识不得与赛事赞助商相冲突；</w:t>
      </w:r>
    </w:p>
    <w:p w14:paraId="41B1850D"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俱乐部所属国家国旗、所属国家级协会的</w:t>
      </w:r>
      <w:r>
        <w:rPr>
          <w:rFonts w:ascii="宋体" w:hAnsi="宋体" w:cs="宋体"/>
          <w:bCs/>
          <w:sz w:val="24"/>
          <w:szCs w:val="24"/>
          <w:lang w:val="en-US"/>
        </w:rPr>
        <w:t>logo</w:t>
      </w:r>
      <w:r>
        <w:rPr>
          <w:rFonts w:ascii="宋体" w:hAnsi="宋体" w:cs="宋体" w:hint="eastAsia"/>
          <w:bCs/>
          <w:sz w:val="24"/>
          <w:szCs w:val="24"/>
          <w:lang w:val="en-US"/>
        </w:rPr>
        <w:t>，均不受限制。</w:t>
      </w:r>
    </w:p>
    <w:p w14:paraId="524A15EB" w14:textId="77777777" w:rsidR="005E2603" w:rsidRDefault="000F7C0B">
      <w:pPr>
        <w:spacing w:after="0" w:line="480" w:lineRule="exact"/>
        <w:outlineLvl w:val="0"/>
        <w:rPr>
          <w:rFonts w:ascii="宋体" w:cs="宋体"/>
          <w:b/>
          <w:sz w:val="24"/>
          <w:szCs w:val="24"/>
          <w:lang w:val="en-US"/>
        </w:rPr>
      </w:pPr>
      <w:r>
        <w:rPr>
          <w:rFonts w:ascii="宋体" w:hAnsi="宋体" w:cs="宋体" w:hint="eastAsia"/>
          <w:b/>
          <w:sz w:val="24"/>
          <w:szCs w:val="24"/>
          <w:lang w:val="en-US"/>
        </w:rPr>
        <w:t>十五、参赛要求与注意事项：</w:t>
      </w:r>
    </w:p>
    <w:p w14:paraId="7F37BC2C"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bCs/>
          <w:sz w:val="24"/>
          <w:szCs w:val="24"/>
          <w:lang w:val="en-US"/>
        </w:rPr>
        <w:t>1</w:t>
      </w:r>
      <w:r>
        <w:rPr>
          <w:rFonts w:ascii="宋体" w:hAnsi="宋体" w:cs="宋体" w:hint="eastAsia"/>
          <w:bCs/>
          <w:sz w:val="24"/>
          <w:szCs w:val="24"/>
          <w:lang w:val="en-US"/>
        </w:rPr>
        <w:t>、选手必须遵守赛会纪律，服从赛会安排，有义务出席组委会指定的赛事活动，包括比赛的开幕式、闭幕式，以及至少一次赞助商的推广公关活动；</w:t>
      </w:r>
    </w:p>
    <w:p w14:paraId="183AE217"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bCs/>
          <w:sz w:val="24"/>
          <w:szCs w:val="24"/>
          <w:lang w:val="en-US"/>
        </w:rPr>
        <w:t>2</w:t>
      </w:r>
      <w:r>
        <w:rPr>
          <w:rFonts w:ascii="宋体" w:hAnsi="宋体" w:cs="宋体" w:hint="eastAsia"/>
          <w:bCs/>
          <w:sz w:val="24"/>
          <w:szCs w:val="24"/>
          <w:lang w:val="en-US"/>
        </w:rPr>
        <w:t>、每轮比赛开赛前</w:t>
      </w:r>
      <w:r>
        <w:rPr>
          <w:rFonts w:ascii="宋体" w:hAnsi="宋体" w:cs="宋体"/>
          <w:bCs/>
          <w:sz w:val="24"/>
          <w:szCs w:val="24"/>
          <w:lang w:val="en-US"/>
        </w:rPr>
        <w:t>10</w:t>
      </w:r>
      <w:r>
        <w:rPr>
          <w:rFonts w:ascii="宋体" w:hAnsi="宋体" w:cs="宋体" w:hint="eastAsia"/>
          <w:bCs/>
          <w:sz w:val="24"/>
          <w:szCs w:val="24"/>
          <w:lang w:val="en-US"/>
        </w:rPr>
        <w:t>分钟，参赛选手需到检录处检录。裁判长宣布比赛开始后选手未到场即视为弃权；</w:t>
      </w:r>
    </w:p>
    <w:p w14:paraId="26005ACF" w14:textId="77777777" w:rsidR="005E2603" w:rsidRDefault="000F7C0B">
      <w:pPr>
        <w:spacing w:after="0" w:line="480" w:lineRule="exact"/>
        <w:ind w:firstLine="560"/>
        <w:outlineLvl w:val="0"/>
        <w:rPr>
          <w:rFonts w:ascii="宋体" w:cs="宋体"/>
          <w:bCs/>
          <w:sz w:val="24"/>
          <w:szCs w:val="24"/>
          <w:lang w:val="en-US"/>
        </w:rPr>
      </w:pPr>
      <w:r>
        <w:rPr>
          <w:rFonts w:ascii="宋体" w:hAnsi="宋体" w:cs="宋体"/>
          <w:bCs/>
          <w:sz w:val="24"/>
          <w:szCs w:val="24"/>
          <w:lang w:val="en-US"/>
        </w:rPr>
        <w:t>3</w:t>
      </w:r>
      <w:r>
        <w:rPr>
          <w:rFonts w:ascii="宋体" w:hAnsi="宋体" w:cs="宋体" w:hint="eastAsia"/>
          <w:bCs/>
          <w:sz w:val="24"/>
          <w:szCs w:val="24"/>
          <w:lang w:val="en-US"/>
        </w:rPr>
        <w:t>、对当值裁判裁决不服的申诉需在判罚后双方选手下一击前提出，否则不予受理；</w:t>
      </w:r>
    </w:p>
    <w:p w14:paraId="76A8717E"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比赛以中国台球协会规则和条例为依据，遵守国际奥委会反兴</w:t>
      </w:r>
      <w:r>
        <w:rPr>
          <w:rFonts w:ascii="宋体" w:hAnsi="宋体" w:cs="宋体" w:hint="eastAsia"/>
          <w:bCs/>
          <w:sz w:val="24"/>
          <w:szCs w:val="24"/>
          <w:lang w:val="en-US"/>
        </w:rPr>
        <w:t>奋剂条例规定；</w:t>
      </w:r>
    </w:p>
    <w:p w14:paraId="3716D4C0"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比赛场馆内禁止吸烟，参赛选手禁止携带移动电话进入赛场；</w:t>
      </w:r>
    </w:p>
    <w:p w14:paraId="01ECABD6"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选手参加比赛时必须着标准比赛服装</w:t>
      </w:r>
      <w:r>
        <w:rPr>
          <w:rFonts w:ascii="宋体" w:hAnsi="宋体" w:cs="宋体"/>
          <w:bCs/>
          <w:sz w:val="24"/>
          <w:szCs w:val="24"/>
          <w:lang w:val="en-US"/>
        </w:rPr>
        <w:t xml:space="preserve"> (</w:t>
      </w:r>
      <w:r>
        <w:rPr>
          <w:rFonts w:ascii="宋体" w:hAnsi="宋体" w:cs="宋体" w:hint="eastAsia"/>
          <w:bCs/>
          <w:sz w:val="24"/>
          <w:szCs w:val="24"/>
          <w:lang w:val="en-US"/>
        </w:rPr>
        <w:t>系领结、长袖衬衫、马甲、深色西裤、黑色皮鞋等</w:t>
      </w:r>
      <w:r>
        <w:rPr>
          <w:rFonts w:ascii="宋体" w:hAnsi="宋体" w:cs="宋体"/>
          <w:bCs/>
          <w:sz w:val="24"/>
          <w:szCs w:val="24"/>
          <w:lang w:val="en-US"/>
        </w:rPr>
        <w:t xml:space="preserve">) </w:t>
      </w:r>
      <w:r>
        <w:rPr>
          <w:rFonts w:ascii="宋体" w:hAnsi="宋体" w:cs="宋体" w:hint="eastAsia"/>
          <w:bCs/>
          <w:sz w:val="24"/>
          <w:szCs w:val="24"/>
          <w:lang w:val="en-US"/>
        </w:rPr>
        <w:t>，另选手不得佩戴饰物参赛；</w:t>
      </w:r>
    </w:p>
    <w:p w14:paraId="6F88DB4D"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参赛选手参加各类正式活动时必须按照要求着西装，系领带；</w:t>
      </w:r>
    </w:p>
    <w:p w14:paraId="7051F968"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参赛选手参加比赛期间需经赛事组委会认可后方可参加商业赛事和宣传活动；</w:t>
      </w:r>
    </w:p>
    <w:p w14:paraId="13D9F2DC"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凡获得公开组前八名和业余组前四名的队伍需出席闭幕式。</w:t>
      </w:r>
    </w:p>
    <w:p w14:paraId="2B46A0F0"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赛会期间严禁酗酒和任何形式的赌博行为；</w:t>
      </w:r>
    </w:p>
    <w:p w14:paraId="4F98E7CF"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t xml:space="preserve">严禁任何违法乱纪和有悖道德伦理的行为；　</w:t>
      </w:r>
    </w:p>
    <w:p w14:paraId="3801DB1F" w14:textId="77777777" w:rsidR="005E2603" w:rsidRDefault="000F7C0B">
      <w:pPr>
        <w:numPr>
          <w:ilvl w:val="0"/>
          <w:numId w:val="15"/>
        </w:numPr>
        <w:spacing w:after="0" w:line="480" w:lineRule="exact"/>
        <w:ind w:firstLine="560"/>
        <w:outlineLvl w:val="0"/>
        <w:rPr>
          <w:rFonts w:ascii="宋体" w:cs="宋体"/>
          <w:bCs/>
          <w:sz w:val="24"/>
          <w:szCs w:val="24"/>
          <w:lang w:val="en-US"/>
        </w:rPr>
      </w:pPr>
      <w:r>
        <w:rPr>
          <w:rFonts w:ascii="宋体" w:hAnsi="宋体" w:cs="宋体" w:hint="eastAsia"/>
          <w:bCs/>
          <w:sz w:val="24"/>
          <w:szCs w:val="24"/>
          <w:lang w:val="en-US"/>
        </w:rPr>
        <w:lastRenderedPageBreak/>
        <w:t>违反上述要求者，将视情节轻重被警告或直接取消参赛资格。</w:t>
      </w:r>
    </w:p>
    <w:p w14:paraId="3A4015D2" w14:textId="77777777" w:rsidR="005E2603" w:rsidRDefault="000F7C0B">
      <w:pPr>
        <w:spacing w:after="0" w:line="480" w:lineRule="exact"/>
        <w:outlineLvl w:val="0"/>
        <w:rPr>
          <w:rFonts w:ascii="宋体" w:cs="宋体"/>
          <w:bCs/>
          <w:sz w:val="24"/>
          <w:szCs w:val="24"/>
          <w:lang w:val="en-US"/>
        </w:rPr>
      </w:pPr>
      <w:r>
        <w:rPr>
          <w:rFonts w:ascii="宋体" w:hAnsi="宋体" w:cs="宋体" w:hint="eastAsia"/>
          <w:b/>
          <w:sz w:val="24"/>
          <w:szCs w:val="24"/>
          <w:lang w:val="en-US"/>
        </w:rPr>
        <w:t>十六</w:t>
      </w:r>
      <w:r>
        <w:rPr>
          <w:rFonts w:ascii="宋体" w:hAnsi="宋体" w:cs="宋体" w:hint="eastAsia"/>
          <w:bCs/>
          <w:sz w:val="24"/>
          <w:szCs w:val="24"/>
          <w:lang w:val="en-US"/>
        </w:rPr>
        <w:t>、中国</w:t>
      </w:r>
      <w:r>
        <w:rPr>
          <w:rFonts w:ascii="宋体" w:hAnsi="宋体" w:cs="宋体" w:hint="eastAsia"/>
          <w:bCs/>
          <w:sz w:val="24"/>
          <w:szCs w:val="24"/>
          <w:lang w:val="en-US"/>
        </w:rPr>
        <w:t>台球协会拥有本规程的最终解释权。</w:t>
      </w:r>
    </w:p>
    <w:p w14:paraId="4791DFCC" w14:textId="77777777" w:rsidR="005E2603" w:rsidRDefault="005E2603">
      <w:pPr>
        <w:pStyle w:val="1"/>
        <w:spacing w:after="0" w:line="480" w:lineRule="exact"/>
        <w:ind w:left="0"/>
        <w:rPr>
          <w:rFonts w:ascii="宋体" w:cs="宋体"/>
          <w:bCs/>
        </w:rPr>
      </w:pPr>
    </w:p>
    <w:p w14:paraId="42436C07" w14:textId="77777777" w:rsidR="005E2603" w:rsidRDefault="005E2603">
      <w:pPr>
        <w:pStyle w:val="1"/>
        <w:spacing w:after="0" w:line="480" w:lineRule="exact"/>
        <w:ind w:left="0"/>
        <w:jc w:val="both"/>
        <w:rPr>
          <w:rFonts w:ascii="宋体" w:cs="宋体"/>
          <w:bCs/>
          <w:lang w:val="en-US"/>
        </w:rPr>
      </w:pPr>
    </w:p>
    <w:p w14:paraId="2F9416FF" w14:textId="77777777" w:rsidR="005E2603" w:rsidRDefault="005E2603">
      <w:pPr>
        <w:pStyle w:val="1"/>
        <w:spacing w:after="0" w:line="480" w:lineRule="exact"/>
        <w:ind w:left="0"/>
        <w:jc w:val="right"/>
        <w:rPr>
          <w:rFonts w:ascii="宋体" w:cs="宋体"/>
          <w:bCs/>
          <w:lang w:val="en-US"/>
        </w:rPr>
      </w:pPr>
    </w:p>
    <w:p w14:paraId="5F42EEEE" w14:textId="77777777" w:rsidR="005E2603" w:rsidRDefault="005E2603">
      <w:pPr>
        <w:pStyle w:val="1"/>
        <w:spacing w:after="0" w:line="480" w:lineRule="exact"/>
        <w:ind w:left="0"/>
        <w:jc w:val="right"/>
        <w:rPr>
          <w:rFonts w:ascii="宋体" w:cs="宋体"/>
          <w:bCs/>
          <w:lang w:val="en-US"/>
        </w:rPr>
      </w:pPr>
    </w:p>
    <w:p w14:paraId="25D50671" w14:textId="77777777" w:rsidR="005E2603" w:rsidRDefault="005E2603">
      <w:pPr>
        <w:pStyle w:val="1"/>
        <w:spacing w:after="0" w:line="480" w:lineRule="exact"/>
        <w:ind w:left="0"/>
        <w:jc w:val="right"/>
        <w:rPr>
          <w:rFonts w:ascii="宋体" w:cs="宋体"/>
          <w:bCs/>
          <w:lang w:val="en-US"/>
        </w:rPr>
      </w:pPr>
    </w:p>
    <w:p w14:paraId="7864D8B1" w14:textId="77777777" w:rsidR="005E2603" w:rsidRDefault="005E2603">
      <w:pPr>
        <w:pStyle w:val="1"/>
        <w:spacing w:after="0" w:line="480" w:lineRule="exact"/>
        <w:ind w:left="0"/>
        <w:jc w:val="right"/>
        <w:rPr>
          <w:rFonts w:ascii="宋体" w:cs="宋体"/>
          <w:bCs/>
          <w:lang w:val="en-US"/>
        </w:rPr>
      </w:pPr>
    </w:p>
    <w:p w14:paraId="4FD9EE9E" w14:textId="77777777" w:rsidR="005E2603" w:rsidRDefault="005E2603">
      <w:pPr>
        <w:pStyle w:val="1"/>
        <w:spacing w:after="0" w:line="480" w:lineRule="exact"/>
        <w:ind w:left="0"/>
        <w:jc w:val="right"/>
        <w:rPr>
          <w:rFonts w:ascii="宋体" w:cs="宋体"/>
          <w:bCs/>
          <w:lang w:val="en-US"/>
        </w:rPr>
      </w:pPr>
    </w:p>
    <w:p w14:paraId="76A40806" w14:textId="77777777" w:rsidR="005E2603" w:rsidRDefault="005E2603">
      <w:pPr>
        <w:pStyle w:val="1"/>
        <w:spacing w:after="0" w:line="480" w:lineRule="exact"/>
        <w:ind w:left="0"/>
        <w:jc w:val="right"/>
        <w:rPr>
          <w:rFonts w:ascii="宋体" w:cs="宋体"/>
          <w:bCs/>
          <w:lang w:val="en-US"/>
        </w:rPr>
      </w:pPr>
    </w:p>
    <w:p w14:paraId="0DD4CC36" w14:textId="77777777" w:rsidR="005E2603" w:rsidRDefault="005E2603">
      <w:pPr>
        <w:pStyle w:val="1"/>
        <w:spacing w:after="0" w:line="480" w:lineRule="exact"/>
        <w:ind w:left="0"/>
        <w:jc w:val="right"/>
        <w:rPr>
          <w:rFonts w:ascii="宋体" w:cs="宋体"/>
          <w:bCs/>
          <w:lang w:val="en-US"/>
        </w:rPr>
      </w:pPr>
    </w:p>
    <w:p w14:paraId="37AAFB2D" w14:textId="77777777" w:rsidR="005E2603" w:rsidRDefault="005E2603">
      <w:pPr>
        <w:pStyle w:val="1"/>
        <w:spacing w:after="0" w:line="480" w:lineRule="exact"/>
        <w:ind w:left="0"/>
        <w:jc w:val="right"/>
        <w:rPr>
          <w:rFonts w:ascii="宋体" w:cs="宋体"/>
          <w:bCs/>
          <w:lang w:val="en-US"/>
        </w:rPr>
      </w:pPr>
    </w:p>
    <w:p w14:paraId="3572B2BB" w14:textId="77777777" w:rsidR="005E2603" w:rsidRDefault="005E2603">
      <w:pPr>
        <w:pStyle w:val="1"/>
        <w:spacing w:after="0" w:line="480" w:lineRule="exact"/>
        <w:ind w:left="0"/>
        <w:jc w:val="right"/>
        <w:rPr>
          <w:rFonts w:ascii="宋体" w:cs="宋体"/>
          <w:bCs/>
          <w:lang w:val="en-US"/>
        </w:rPr>
      </w:pPr>
    </w:p>
    <w:p w14:paraId="0C3F916B" w14:textId="77777777" w:rsidR="005E2603" w:rsidRDefault="005E2603">
      <w:pPr>
        <w:pStyle w:val="1"/>
        <w:spacing w:after="0" w:line="480" w:lineRule="exact"/>
        <w:ind w:left="0"/>
        <w:jc w:val="right"/>
        <w:rPr>
          <w:rFonts w:ascii="宋体" w:cs="宋体"/>
          <w:bCs/>
          <w:lang w:val="en-US"/>
        </w:rPr>
      </w:pPr>
    </w:p>
    <w:p w14:paraId="7DBA7568" w14:textId="77777777" w:rsidR="005E2603" w:rsidRDefault="005E2603">
      <w:pPr>
        <w:pStyle w:val="1"/>
        <w:spacing w:after="0" w:line="480" w:lineRule="exact"/>
        <w:ind w:left="0"/>
        <w:jc w:val="right"/>
        <w:rPr>
          <w:rFonts w:ascii="宋体" w:cs="宋体"/>
          <w:bCs/>
          <w:lang w:val="en-US"/>
        </w:rPr>
      </w:pPr>
    </w:p>
    <w:p w14:paraId="7537182E" w14:textId="77777777" w:rsidR="005E2603" w:rsidRDefault="005E2603">
      <w:pPr>
        <w:pStyle w:val="1"/>
        <w:spacing w:after="0" w:line="480" w:lineRule="exact"/>
        <w:ind w:left="0"/>
        <w:jc w:val="right"/>
        <w:rPr>
          <w:rFonts w:ascii="宋体" w:cs="宋体"/>
          <w:bCs/>
          <w:lang w:val="en-US"/>
        </w:rPr>
      </w:pPr>
    </w:p>
    <w:p w14:paraId="5DA79139" w14:textId="77777777" w:rsidR="005E2603" w:rsidRDefault="005E2603">
      <w:pPr>
        <w:pStyle w:val="1"/>
        <w:spacing w:after="0" w:line="480" w:lineRule="exact"/>
        <w:ind w:left="0"/>
        <w:jc w:val="right"/>
        <w:rPr>
          <w:rFonts w:ascii="宋体" w:cs="宋体"/>
          <w:bCs/>
          <w:lang w:val="en-US"/>
        </w:rPr>
      </w:pPr>
    </w:p>
    <w:p w14:paraId="007B22EF" w14:textId="77777777" w:rsidR="005E2603" w:rsidRDefault="005E2603">
      <w:pPr>
        <w:pStyle w:val="1"/>
        <w:spacing w:after="0" w:line="480" w:lineRule="exact"/>
        <w:ind w:left="0"/>
        <w:jc w:val="right"/>
        <w:rPr>
          <w:rFonts w:ascii="宋体" w:cs="宋体"/>
          <w:bCs/>
          <w:lang w:val="en-US"/>
        </w:rPr>
      </w:pPr>
    </w:p>
    <w:p w14:paraId="0EF7DB88" w14:textId="77777777" w:rsidR="005E2603" w:rsidRDefault="005E2603">
      <w:pPr>
        <w:pStyle w:val="1"/>
        <w:spacing w:after="0" w:line="480" w:lineRule="exact"/>
        <w:ind w:left="0"/>
        <w:jc w:val="right"/>
        <w:rPr>
          <w:rFonts w:ascii="宋体" w:cs="宋体"/>
          <w:bCs/>
          <w:lang w:val="en-US"/>
        </w:rPr>
      </w:pPr>
    </w:p>
    <w:p w14:paraId="55ADA66E" w14:textId="77777777" w:rsidR="005E2603" w:rsidRDefault="005E2603">
      <w:pPr>
        <w:pStyle w:val="1"/>
        <w:spacing w:after="0" w:line="480" w:lineRule="exact"/>
        <w:ind w:left="0"/>
        <w:jc w:val="right"/>
        <w:rPr>
          <w:rFonts w:ascii="宋体" w:cs="宋体"/>
          <w:bCs/>
          <w:lang w:val="en-US"/>
        </w:rPr>
      </w:pPr>
    </w:p>
    <w:p w14:paraId="01D6ADE2" w14:textId="77777777" w:rsidR="005E2603" w:rsidRDefault="005E2603">
      <w:pPr>
        <w:pStyle w:val="1"/>
        <w:spacing w:after="0" w:line="480" w:lineRule="exact"/>
        <w:ind w:left="0"/>
        <w:jc w:val="right"/>
        <w:rPr>
          <w:rFonts w:ascii="宋体" w:cs="宋体"/>
          <w:bCs/>
          <w:lang w:val="en-US"/>
        </w:rPr>
      </w:pPr>
    </w:p>
    <w:p w14:paraId="23D95FB7" w14:textId="77777777" w:rsidR="005E2603" w:rsidRDefault="005E2603">
      <w:pPr>
        <w:pStyle w:val="1"/>
        <w:spacing w:after="0" w:line="480" w:lineRule="exact"/>
        <w:ind w:left="0"/>
        <w:jc w:val="right"/>
        <w:rPr>
          <w:rFonts w:ascii="宋体" w:cs="宋体"/>
          <w:bCs/>
          <w:lang w:val="en-US"/>
        </w:rPr>
      </w:pPr>
    </w:p>
    <w:p w14:paraId="6539B431" w14:textId="77777777" w:rsidR="005E2603" w:rsidRDefault="005E2603">
      <w:pPr>
        <w:pStyle w:val="1"/>
        <w:spacing w:after="0" w:line="480" w:lineRule="exact"/>
        <w:ind w:left="0"/>
        <w:jc w:val="right"/>
        <w:rPr>
          <w:rFonts w:ascii="宋体" w:cs="宋体"/>
          <w:bCs/>
          <w:lang w:val="en-US"/>
        </w:rPr>
      </w:pPr>
    </w:p>
    <w:p w14:paraId="71C29BEE" w14:textId="77777777" w:rsidR="005E2603" w:rsidRDefault="005E2603">
      <w:pPr>
        <w:pStyle w:val="1"/>
        <w:spacing w:after="0" w:line="480" w:lineRule="exact"/>
        <w:ind w:left="0"/>
        <w:jc w:val="right"/>
        <w:rPr>
          <w:rFonts w:ascii="宋体" w:cs="宋体"/>
          <w:bCs/>
          <w:lang w:val="en-US"/>
        </w:rPr>
      </w:pPr>
    </w:p>
    <w:p w14:paraId="51E4FB63" w14:textId="77777777" w:rsidR="005E2603" w:rsidRDefault="005E2603">
      <w:pPr>
        <w:pStyle w:val="1"/>
        <w:spacing w:after="0" w:line="480" w:lineRule="exact"/>
        <w:ind w:left="0"/>
        <w:jc w:val="right"/>
        <w:rPr>
          <w:rFonts w:ascii="宋体" w:cs="宋体"/>
          <w:bCs/>
          <w:lang w:val="en-US"/>
        </w:rPr>
      </w:pPr>
    </w:p>
    <w:p w14:paraId="588CDD9B" w14:textId="77777777" w:rsidR="005E2603" w:rsidRDefault="005E2603">
      <w:pPr>
        <w:pStyle w:val="1"/>
        <w:spacing w:after="0" w:line="480" w:lineRule="exact"/>
        <w:ind w:left="0"/>
        <w:jc w:val="right"/>
        <w:rPr>
          <w:rFonts w:ascii="宋体" w:cs="宋体"/>
          <w:bCs/>
          <w:lang w:val="en-US"/>
        </w:rPr>
      </w:pPr>
    </w:p>
    <w:p w14:paraId="2F1E5894" w14:textId="77777777" w:rsidR="005E2603" w:rsidRDefault="005E2603">
      <w:pPr>
        <w:pStyle w:val="1"/>
        <w:spacing w:after="0" w:line="480" w:lineRule="exact"/>
        <w:ind w:left="0"/>
        <w:jc w:val="right"/>
        <w:rPr>
          <w:rFonts w:ascii="宋体" w:cs="宋体"/>
          <w:bCs/>
          <w:lang w:val="en-US"/>
        </w:rPr>
      </w:pPr>
    </w:p>
    <w:p w14:paraId="3A38F45E" w14:textId="77777777" w:rsidR="005E2603" w:rsidRDefault="005E2603">
      <w:pPr>
        <w:spacing w:after="0" w:line="320" w:lineRule="exact"/>
        <w:rPr>
          <w:rFonts w:ascii="宋体" w:hAnsi="宋体" w:cs="宋体"/>
          <w:bCs/>
          <w:sz w:val="28"/>
          <w:szCs w:val="28"/>
        </w:rPr>
      </w:pPr>
    </w:p>
    <w:p w14:paraId="36038261" w14:textId="77777777" w:rsidR="005E2603" w:rsidRDefault="005E2603">
      <w:pPr>
        <w:spacing w:after="0" w:line="320" w:lineRule="exact"/>
        <w:rPr>
          <w:rFonts w:ascii="宋体" w:cs="宋体"/>
          <w:bCs/>
        </w:rPr>
      </w:pPr>
    </w:p>
    <w:p w14:paraId="3FADA0F9" w14:textId="77777777" w:rsidR="005E2603" w:rsidRDefault="005E2603">
      <w:pPr>
        <w:spacing w:after="0" w:line="320" w:lineRule="exact"/>
        <w:rPr>
          <w:rFonts w:ascii="宋体" w:cs="宋体"/>
          <w:bCs/>
        </w:rPr>
      </w:pPr>
    </w:p>
    <w:p w14:paraId="03055337" w14:textId="77777777" w:rsidR="005E2603" w:rsidRDefault="000F7C0B">
      <w:pPr>
        <w:spacing w:after="0" w:line="240" w:lineRule="auto"/>
        <w:rPr>
          <w:rFonts w:ascii="宋体" w:cs="宋体"/>
          <w:b/>
          <w:sz w:val="32"/>
          <w:szCs w:val="32"/>
        </w:rPr>
      </w:pPr>
      <w:r>
        <w:rPr>
          <w:rFonts w:ascii="宋体" w:hAnsi="宋体" w:cs="宋体" w:hint="eastAsia"/>
          <w:b/>
          <w:sz w:val="32"/>
          <w:szCs w:val="32"/>
          <w:lang w:val="en-US"/>
        </w:rPr>
        <w:lastRenderedPageBreak/>
        <w:t xml:space="preserve">2017/2018 </w:t>
      </w:r>
      <w:r>
        <w:rPr>
          <w:rFonts w:ascii="宋体" w:hAnsi="宋体" w:cs="宋体"/>
          <w:b/>
          <w:sz w:val="32"/>
          <w:szCs w:val="32"/>
        </w:rPr>
        <w:t>CBSA</w:t>
      </w:r>
      <w:r>
        <w:rPr>
          <w:rFonts w:ascii="宋体" w:hAnsi="宋体" w:cs="宋体" w:hint="eastAsia"/>
          <w:b/>
          <w:sz w:val="32"/>
          <w:szCs w:val="32"/>
        </w:rPr>
        <w:t>中国（</w:t>
      </w:r>
      <w:r>
        <w:rPr>
          <w:rFonts w:ascii="宋体" w:hAnsi="宋体" w:cs="宋体" w:hint="eastAsia"/>
          <w:b/>
          <w:sz w:val="32"/>
          <w:szCs w:val="32"/>
        </w:rPr>
        <w:t>亚洲</w:t>
      </w:r>
      <w:r>
        <w:rPr>
          <w:rFonts w:ascii="宋体" w:hAnsi="宋体" w:cs="宋体" w:hint="eastAsia"/>
          <w:b/>
          <w:sz w:val="32"/>
          <w:szCs w:val="32"/>
        </w:rPr>
        <w:t>）</w:t>
      </w:r>
      <w:r>
        <w:rPr>
          <w:rFonts w:ascii="宋体" w:hAnsi="宋体" w:cs="宋体" w:hint="eastAsia"/>
          <w:b/>
          <w:sz w:val="32"/>
          <w:szCs w:val="32"/>
        </w:rPr>
        <w:t>城市斯诺克俱乐部联赛</w:t>
      </w:r>
      <w:r>
        <w:rPr>
          <w:rFonts w:ascii="宋体" w:hAnsi="宋体" w:cs="宋体" w:hint="eastAsia"/>
          <w:b/>
          <w:sz w:val="32"/>
          <w:szCs w:val="32"/>
        </w:rPr>
        <w:t>总决赛</w:t>
      </w:r>
    </w:p>
    <w:tbl>
      <w:tblPr>
        <w:tblpPr w:leftFromText="180" w:rightFromText="180" w:vertAnchor="text" w:horzAnchor="page" w:tblpX="1805" w:tblpY="247"/>
        <w:tblOverlap w:val="neve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962"/>
        <w:gridCol w:w="1716"/>
        <w:gridCol w:w="1478"/>
        <w:gridCol w:w="1726"/>
      </w:tblGrid>
      <w:tr w:rsidR="005E2603" w14:paraId="4A453789" w14:textId="77777777">
        <w:trPr>
          <w:trHeight w:val="655"/>
        </w:trPr>
        <w:tc>
          <w:tcPr>
            <w:tcW w:w="8600" w:type="dxa"/>
            <w:gridSpan w:val="5"/>
          </w:tcPr>
          <w:p w14:paraId="7E5627E3" w14:textId="77777777" w:rsidR="005E2603" w:rsidRDefault="000F7C0B">
            <w:pPr>
              <w:spacing w:after="0" w:line="240" w:lineRule="auto"/>
              <w:jc w:val="center"/>
              <w:rPr>
                <w:rFonts w:ascii="宋体" w:cs="宋体"/>
                <w:b/>
                <w:sz w:val="24"/>
                <w:szCs w:val="24"/>
              </w:rPr>
            </w:pPr>
            <w:r>
              <w:rPr>
                <w:rFonts w:ascii="宋体" w:hAnsi="宋体" w:cs="宋体" w:hint="eastAsia"/>
                <w:b/>
                <w:sz w:val="30"/>
                <w:szCs w:val="30"/>
              </w:rPr>
              <w:t>参赛登记表</w:t>
            </w:r>
          </w:p>
        </w:tc>
      </w:tr>
      <w:tr w:rsidR="005E2603" w14:paraId="2BBA0D8E" w14:textId="77777777">
        <w:trPr>
          <w:trHeight w:val="655"/>
        </w:trPr>
        <w:tc>
          <w:tcPr>
            <w:tcW w:w="8600" w:type="dxa"/>
            <w:gridSpan w:val="5"/>
          </w:tcPr>
          <w:p w14:paraId="5C706E4A" w14:textId="77777777" w:rsidR="005E2603" w:rsidRDefault="000F7C0B">
            <w:pPr>
              <w:spacing w:after="0" w:line="240" w:lineRule="auto"/>
              <w:rPr>
                <w:rFonts w:ascii="宋体" w:hAnsi="宋体" w:cs="宋体"/>
                <w:sz w:val="24"/>
                <w:szCs w:val="24"/>
              </w:rPr>
            </w:pPr>
            <w:r>
              <w:rPr>
                <w:rFonts w:ascii="宋体" w:hAnsi="宋体" w:cs="宋体" w:hint="eastAsia"/>
                <w:sz w:val="24"/>
                <w:szCs w:val="24"/>
              </w:rPr>
              <w:t>所属协会</w:t>
            </w:r>
            <w:r>
              <w:rPr>
                <w:rFonts w:ascii="宋体" w:hAnsi="宋体" w:cs="宋体"/>
                <w:sz w:val="24"/>
                <w:szCs w:val="24"/>
              </w:rPr>
              <w:t>:</w:t>
            </w:r>
          </w:p>
          <w:p w14:paraId="6043FFD2" w14:textId="77777777" w:rsidR="005E2603" w:rsidRDefault="000F7C0B">
            <w:pPr>
              <w:spacing w:after="0" w:line="240" w:lineRule="auto"/>
              <w:rPr>
                <w:rFonts w:ascii="宋体" w:cs="宋体"/>
                <w:sz w:val="24"/>
                <w:szCs w:val="24"/>
              </w:rPr>
            </w:pPr>
            <w:r>
              <w:rPr>
                <w:rFonts w:ascii="宋体" w:hAnsi="宋体" w:cs="宋体" w:hint="eastAsia"/>
                <w:sz w:val="24"/>
                <w:szCs w:val="24"/>
              </w:rPr>
              <w:t>团队名称：</w:t>
            </w:r>
          </w:p>
        </w:tc>
      </w:tr>
      <w:tr w:rsidR="005E2603" w14:paraId="6B193923" w14:textId="77777777">
        <w:trPr>
          <w:trHeight w:val="655"/>
        </w:trPr>
        <w:tc>
          <w:tcPr>
            <w:tcW w:w="8600" w:type="dxa"/>
            <w:gridSpan w:val="5"/>
            <w:vAlign w:val="center"/>
          </w:tcPr>
          <w:p w14:paraId="1BA6DA81" w14:textId="77777777" w:rsidR="005E2603" w:rsidRDefault="000F7C0B">
            <w:pPr>
              <w:spacing w:after="0" w:line="240" w:lineRule="auto"/>
              <w:jc w:val="center"/>
              <w:rPr>
                <w:rFonts w:ascii="宋体" w:cs="宋体"/>
                <w:b/>
                <w:sz w:val="24"/>
                <w:szCs w:val="24"/>
              </w:rPr>
            </w:pPr>
            <w:r>
              <w:rPr>
                <w:rFonts w:ascii="宋体" w:hAnsi="宋体" w:cs="宋体" w:hint="eastAsia"/>
                <w:b/>
                <w:sz w:val="24"/>
                <w:szCs w:val="24"/>
              </w:rPr>
              <w:t>选手</w:t>
            </w:r>
            <w:r>
              <w:rPr>
                <w:rFonts w:ascii="宋体" w:hAnsi="宋体" w:cs="宋体"/>
                <w:b/>
                <w:sz w:val="24"/>
                <w:szCs w:val="24"/>
              </w:rPr>
              <w:t>1</w:t>
            </w:r>
            <w:r>
              <w:rPr>
                <w:rFonts w:ascii="宋体" w:hAnsi="宋体" w:cs="宋体" w:hint="eastAsia"/>
                <w:b/>
                <w:sz w:val="24"/>
                <w:szCs w:val="24"/>
              </w:rPr>
              <w:t>资料</w:t>
            </w:r>
          </w:p>
        </w:tc>
      </w:tr>
      <w:tr w:rsidR="005E2603" w14:paraId="1FD91703" w14:textId="77777777">
        <w:trPr>
          <w:trHeight w:val="655"/>
        </w:trPr>
        <w:tc>
          <w:tcPr>
            <w:tcW w:w="1718" w:type="dxa"/>
            <w:vAlign w:val="center"/>
          </w:tcPr>
          <w:p w14:paraId="41B1EF59" w14:textId="77777777" w:rsidR="005E2603" w:rsidRDefault="000F7C0B">
            <w:pPr>
              <w:spacing w:after="0" w:line="240" w:lineRule="auto"/>
              <w:rPr>
                <w:rFonts w:ascii="宋体" w:cs="宋体"/>
                <w:sz w:val="24"/>
                <w:szCs w:val="24"/>
              </w:rPr>
            </w:pPr>
            <w:r>
              <w:rPr>
                <w:rFonts w:ascii="宋体" w:hAnsi="宋体" w:cs="宋体" w:hint="eastAsia"/>
                <w:szCs w:val="24"/>
              </w:rPr>
              <w:t>姓</w:t>
            </w:r>
          </w:p>
        </w:tc>
        <w:tc>
          <w:tcPr>
            <w:tcW w:w="1962" w:type="dxa"/>
            <w:vAlign w:val="center"/>
          </w:tcPr>
          <w:p w14:paraId="6237F814" w14:textId="77777777" w:rsidR="005E2603" w:rsidRDefault="005E2603">
            <w:pPr>
              <w:spacing w:after="0" w:line="240" w:lineRule="auto"/>
              <w:rPr>
                <w:rFonts w:ascii="宋体" w:cs="宋体"/>
                <w:sz w:val="24"/>
                <w:szCs w:val="24"/>
              </w:rPr>
            </w:pPr>
          </w:p>
        </w:tc>
        <w:tc>
          <w:tcPr>
            <w:tcW w:w="1716" w:type="dxa"/>
            <w:vAlign w:val="center"/>
          </w:tcPr>
          <w:p w14:paraId="183513CD" w14:textId="77777777" w:rsidR="005E2603" w:rsidRDefault="000F7C0B">
            <w:pPr>
              <w:spacing w:after="0" w:line="240" w:lineRule="auto"/>
              <w:rPr>
                <w:rFonts w:ascii="宋体" w:cs="宋体"/>
                <w:sz w:val="24"/>
                <w:szCs w:val="24"/>
              </w:rPr>
            </w:pPr>
            <w:r>
              <w:rPr>
                <w:rFonts w:ascii="宋体" w:hAnsi="宋体" w:cs="宋体" w:hint="eastAsia"/>
                <w:sz w:val="24"/>
                <w:szCs w:val="24"/>
              </w:rPr>
              <w:t>名</w:t>
            </w:r>
          </w:p>
        </w:tc>
        <w:tc>
          <w:tcPr>
            <w:tcW w:w="1478" w:type="dxa"/>
            <w:vAlign w:val="center"/>
          </w:tcPr>
          <w:p w14:paraId="47454E9A" w14:textId="77777777" w:rsidR="005E2603" w:rsidRDefault="005E2603">
            <w:pPr>
              <w:spacing w:after="0" w:line="240" w:lineRule="auto"/>
              <w:rPr>
                <w:rFonts w:ascii="宋体" w:cs="宋体"/>
                <w:sz w:val="24"/>
                <w:szCs w:val="24"/>
              </w:rPr>
            </w:pPr>
          </w:p>
        </w:tc>
        <w:tc>
          <w:tcPr>
            <w:tcW w:w="1726" w:type="dxa"/>
            <w:vMerge w:val="restart"/>
            <w:vAlign w:val="center"/>
          </w:tcPr>
          <w:p w14:paraId="48E54D73"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证件照</w:t>
            </w:r>
          </w:p>
        </w:tc>
      </w:tr>
      <w:tr w:rsidR="005E2603" w14:paraId="7D12C6D7" w14:textId="77777777">
        <w:trPr>
          <w:trHeight w:val="655"/>
        </w:trPr>
        <w:tc>
          <w:tcPr>
            <w:tcW w:w="1718" w:type="dxa"/>
            <w:vAlign w:val="center"/>
          </w:tcPr>
          <w:p w14:paraId="66548695" w14:textId="77777777" w:rsidR="005E2603" w:rsidRDefault="000F7C0B">
            <w:pPr>
              <w:spacing w:after="0" w:line="240" w:lineRule="auto"/>
              <w:rPr>
                <w:rFonts w:ascii="宋体" w:cs="宋体"/>
                <w:sz w:val="24"/>
                <w:szCs w:val="24"/>
              </w:rPr>
            </w:pPr>
            <w:r>
              <w:rPr>
                <w:rFonts w:ascii="宋体" w:hAnsi="宋体" w:cs="宋体" w:hint="eastAsia"/>
                <w:szCs w:val="24"/>
              </w:rPr>
              <w:t>国籍</w:t>
            </w:r>
          </w:p>
        </w:tc>
        <w:tc>
          <w:tcPr>
            <w:tcW w:w="1962" w:type="dxa"/>
            <w:vAlign w:val="center"/>
          </w:tcPr>
          <w:p w14:paraId="53BC00AF" w14:textId="77777777" w:rsidR="005E2603" w:rsidRDefault="005E2603">
            <w:pPr>
              <w:spacing w:after="0" w:line="240" w:lineRule="auto"/>
              <w:rPr>
                <w:rFonts w:ascii="宋体" w:cs="宋体"/>
                <w:sz w:val="24"/>
                <w:szCs w:val="24"/>
              </w:rPr>
            </w:pPr>
          </w:p>
        </w:tc>
        <w:tc>
          <w:tcPr>
            <w:tcW w:w="1716" w:type="dxa"/>
            <w:vAlign w:val="center"/>
          </w:tcPr>
          <w:p w14:paraId="6E730B65" w14:textId="77777777" w:rsidR="005E2603" w:rsidRDefault="000F7C0B">
            <w:pPr>
              <w:spacing w:after="0" w:line="240" w:lineRule="auto"/>
              <w:rPr>
                <w:rFonts w:ascii="宋体" w:cs="宋体"/>
                <w:sz w:val="24"/>
                <w:szCs w:val="24"/>
              </w:rPr>
            </w:pPr>
            <w:r>
              <w:rPr>
                <w:rFonts w:ascii="宋体" w:hAnsi="宋体" w:cs="宋体" w:hint="eastAsia"/>
                <w:szCs w:val="24"/>
              </w:rPr>
              <w:t>所属协会</w:t>
            </w:r>
          </w:p>
        </w:tc>
        <w:tc>
          <w:tcPr>
            <w:tcW w:w="1478" w:type="dxa"/>
            <w:vAlign w:val="center"/>
          </w:tcPr>
          <w:p w14:paraId="4E890904" w14:textId="77777777" w:rsidR="005E2603" w:rsidRDefault="005E2603">
            <w:pPr>
              <w:spacing w:after="0" w:line="240" w:lineRule="auto"/>
              <w:rPr>
                <w:rFonts w:ascii="宋体" w:cs="宋体"/>
                <w:sz w:val="24"/>
                <w:szCs w:val="24"/>
              </w:rPr>
            </w:pPr>
          </w:p>
        </w:tc>
        <w:tc>
          <w:tcPr>
            <w:tcW w:w="1726" w:type="dxa"/>
            <w:vMerge/>
            <w:vAlign w:val="center"/>
          </w:tcPr>
          <w:p w14:paraId="7A2BCADF" w14:textId="77777777" w:rsidR="005E2603" w:rsidRDefault="005E2603">
            <w:pPr>
              <w:spacing w:after="0" w:line="240" w:lineRule="auto"/>
              <w:rPr>
                <w:rFonts w:ascii="宋体" w:cs="宋体"/>
                <w:sz w:val="24"/>
                <w:szCs w:val="24"/>
              </w:rPr>
            </w:pPr>
          </w:p>
        </w:tc>
      </w:tr>
      <w:tr w:rsidR="005E2603" w14:paraId="31120666" w14:textId="77777777">
        <w:trPr>
          <w:trHeight w:val="655"/>
        </w:trPr>
        <w:tc>
          <w:tcPr>
            <w:tcW w:w="1718" w:type="dxa"/>
            <w:vAlign w:val="center"/>
          </w:tcPr>
          <w:p w14:paraId="546333CB" w14:textId="77777777" w:rsidR="005E2603" w:rsidRDefault="000F7C0B">
            <w:pPr>
              <w:spacing w:after="0" w:line="240" w:lineRule="auto"/>
              <w:rPr>
                <w:rFonts w:ascii="宋体" w:cs="宋体"/>
                <w:sz w:val="24"/>
                <w:szCs w:val="24"/>
              </w:rPr>
            </w:pPr>
            <w:r>
              <w:rPr>
                <w:rFonts w:ascii="宋体" w:hAnsi="宋体" w:cs="宋体" w:hint="eastAsia"/>
                <w:szCs w:val="24"/>
              </w:rPr>
              <w:t>世界排名</w:t>
            </w:r>
          </w:p>
        </w:tc>
        <w:tc>
          <w:tcPr>
            <w:tcW w:w="1962" w:type="dxa"/>
            <w:vAlign w:val="center"/>
          </w:tcPr>
          <w:p w14:paraId="7CC6DF2A" w14:textId="77777777" w:rsidR="005E2603" w:rsidRDefault="005E2603">
            <w:pPr>
              <w:spacing w:after="0" w:line="240" w:lineRule="auto"/>
              <w:rPr>
                <w:rFonts w:ascii="宋体" w:cs="宋体"/>
                <w:sz w:val="24"/>
                <w:szCs w:val="24"/>
              </w:rPr>
            </w:pPr>
          </w:p>
        </w:tc>
        <w:tc>
          <w:tcPr>
            <w:tcW w:w="1716" w:type="dxa"/>
            <w:vAlign w:val="center"/>
          </w:tcPr>
          <w:p w14:paraId="746C4817" w14:textId="77777777" w:rsidR="005E2603" w:rsidRDefault="000F7C0B">
            <w:pPr>
              <w:spacing w:after="0" w:line="240" w:lineRule="auto"/>
              <w:rPr>
                <w:rFonts w:ascii="宋体" w:cs="宋体"/>
                <w:sz w:val="24"/>
                <w:szCs w:val="24"/>
              </w:rPr>
            </w:pPr>
            <w:r>
              <w:rPr>
                <w:rFonts w:ascii="宋体" w:hAnsi="宋体" w:cs="宋体" w:hint="eastAsia"/>
                <w:szCs w:val="24"/>
              </w:rPr>
              <w:t>联系电话</w:t>
            </w:r>
          </w:p>
        </w:tc>
        <w:tc>
          <w:tcPr>
            <w:tcW w:w="1478" w:type="dxa"/>
            <w:vAlign w:val="center"/>
          </w:tcPr>
          <w:p w14:paraId="791681AE" w14:textId="77777777" w:rsidR="005E2603" w:rsidRDefault="005E2603">
            <w:pPr>
              <w:spacing w:after="0" w:line="240" w:lineRule="auto"/>
              <w:rPr>
                <w:rFonts w:ascii="宋体" w:cs="宋体"/>
                <w:sz w:val="24"/>
                <w:szCs w:val="24"/>
              </w:rPr>
            </w:pPr>
          </w:p>
        </w:tc>
        <w:tc>
          <w:tcPr>
            <w:tcW w:w="1726" w:type="dxa"/>
            <w:vMerge/>
            <w:vAlign w:val="center"/>
          </w:tcPr>
          <w:p w14:paraId="6F79DCA1" w14:textId="77777777" w:rsidR="005E2603" w:rsidRDefault="005E2603">
            <w:pPr>
              <w:spacing w:after="0" w:line="240" w:lineRule="auto"/>
              <w:rPr>
                <w:rFonts w:ascii="宋体" w:cs="宋体"/>
                <w:sz w:val="24"/>
                <w:szCs w:val="24"/>
              </w:rPr>
            </w:pPr>
          </w:p>
        </w:tc>
      </w:tr>
      <w:tr w:rsidR="005E2603" w14:paraId="5051877C" w14:textId="77777777">
        <w:trPr>
          <w:trHeight w:val="655"/>
        </w:trPr>
        <w:tc>
          <w:tcPr>
            <w:tcW w:w="1718" w:type="dxa"/>
            <w:vAlign w:val="center"/>
          </w:tcPr>
          <w:p w14:paraId="1B8C3EEA" w14:textId="77777777" w:rsidR="005E2603" w:rsidRDefault="000F7C0B">
            <w:pPr>
              <w:spacing w:after="0" w:line="240" w:lineRule="auto"/>
              <w:rPr>
                <w:rFonts w:ascii="宋体" w:cs="宋体"/>
                <w:sz w:val="24"/>
                <w:szCs w:val="24"/>
              </w:rPr>
            </w:pPr>
            <w:r>
              <w:rPr>
                <w:rFonts w:ascii="宋体" w:hAnsi="宋体" w:cs="宋体" w:hint="eastAsia"/>
                <w:szCs w:val="24"/>
              </w:rPr>
              <w:t>电子邮</w:t>
            </w:r>
            <w:r>
              <w:rPr>
                <w:rFonts w:ascii="宋体" w:hAnsi="宋体" w:cs="宋体" w:hint="eastAsia"/>
                <w:szCs w:val="24"/>
              </w:rPr>
              <w:t>件</w:t>
            </w:r>
          </w:p>
        </w:tc>
        <w:tc>
          <w:tcPr>
            <w:tcW w:w="5156" w:type="dxa"/>
            <w:gridSpan w:val="3"/>
            <w:vAlign w:val="center"/>
          </w:tcPr>
          <w:p w14:paraId="6E5651E6" w14:textId="77777777" w:rsidR="005E2603" w:rsidRDefault="005E2603">
            <w:pPr>
              <w:spacing w:after="0" w:line="240" w:lineRule="auto"/>
              <w:rPr>
                <w:rFonts w:ascii="宋体" w:cs="宋体"/>
                <w:sz w:val="24"/>
                <w:szCs w:val="24"/>
              </w:rPr>
            </w:pPr>
          </w:p>
        </w:tc>
        <w:tc>
          <w:tcPr>
            <w:tcW w:w="1726" w:type="dxa"/>
            <w:vMerge/>
            <w:vAlign w:val="center"/>
          </w:tcPr>
          <w:p w14:paraId="0090DBEB" w14:textId="77777777" w:rsidR="005E2603" w:rsidRDefault="005E2603">
            <w:pPr>
              <w:spacing w:after="0" w:line="240" w:lineRule="auto"/>
              <w:rPr>
                <w:rFonts w:ascii="宋体" w:cs="宋体"/>
                <w:sz w:val="24"/>
                <w:szCs w:val="24"/>
              </w:rPr>
            </w:pPr>
          </w:p>
        </w:tc>
      </w:tr>
      <w:tr w:rsidR="005E2603" w14:paraId="18B8C0D2" w14:textId="77777777">
        <w:trPr>
          <w:trHeight w:val="655"/>
        </w:trPr>
        <w:tc>
          <w:tcPr>
            <w:tcW w:w="8600" w:type="dxa"/>
            <w:gridSpan w:val="5"/>
            <w:vAlign w:val="center"/>
          </w:tcPr>
          <w:p w14:paraId="62C773F7" w14:textId="77777777" w:rsidR="005E2603" w:rsidRDefault="000F7C0B">
            <w:pPr>
              <w:spacing w:after="0" w:line="240" w:lineRule="auto"/>
              <w:jc w:val="center"/>
              <w:rPr>
                <w:rFonts w:ascii="宋体" w:cs="宋体"/>
                <w:sz w:val="24"/>
                <w:szCs w:val="24"/>
              </w:rPr>
            </w:pPr>
            <w:r>
              <w:rPr>
                <w:rFonts w:ascii="宋体" w:hAnsi="宋体" w:cs="宋体" w:hint="eastAsia"/>
                <w:b/>
                <w:sz w:val="24"/>
                <w:szCs w:val="24"/>
              </w:rPr>
              <w:t>选手</w:t>
            </w:r>
            <w:r>
              <w:rPr>
                <w:rFonts w:ascii="宋体" w:hAnsi="宋体" w:cs="宋体"/>
                <w:b/>
                <w:sz w:val="24"/>
                <w:szCs w:val="24"/>
              </w:rPr>
              <w:t>2</w:t>
            </w:r>
            <w:r>
              <w:rPr>
                <w:rFonts w:ascii="宋体" w:hAnsi="宋体" w:cs="宋体" w:hint="eastAsia"/>
                <w:b/>
                <w:sz w:val="24"/>
                <w:szCs w:val="24"/>
              </w:rPr>
              <w:t>资料</w:t>
            </w:r>
          </w:p>
        </w:tc>
      </w:tr>
      <w:tr w:rsidR="005E2603" w14:paraId="736BB12A" w14:textId="77777777">
        <w:trPr>
          <w:trHeight w:val="655"/>
        </w:trPr>
        <w:tc>
          <w:tcPr>
            <w:tcW w:w="1718" w:type="dxa"/>
            <w:vAlign w:val="center"/>
          </w:tcPr>
          <w:p w14:paraId="02C9F5F6" w14:textId="77777777" w:rsidR="005E2603" w:rsidRDefault="000F7C0B">
            <w:pPr>
              <w:spacing w:after="0" w:line="240" w:lineRule="auto"/>
              <w:jc w:val="center"/>
              <w:rPr>
                <w:rFonts w:ascii="宋体" w:cs="宋体"/>
                <w:sz w:val="24"/>
                <w:szCs w:val="24"/>
              </w:rPr>
            </w:pPr>
            <w:r>
              <w:rPr>
                <w:rFonts w:ascii="宋体" w:hAnsi="宋体" w:cs="宋体" w:hint="eastAsia"/>
                <w:szCs w:val="24"/>
              </w:rPr>
              <w:t>姓</w:t>
            </w:r>
          </w:p>
        </w:tc>
        <w:tc>
          <w:tcPr>
            <w:tcW w:w="1962" w:type="dxa"/>
            <w:vAlign w:val="center"/>
          </w:tcPr>
          <w:p w14:paraId="18ED7E4A" w14:textId="77777777" w:rsidR="005E2603" w:rsidRDefault="005E2603">
            <w:pPr>
              <w:spacing w:after="0" w:line="240" w:lineRule="auto"/>
              <w:jc w:val="center"/>
              <w:rPr>
                <w:rFonts w:ascii="宋体" w:cs="宋体"/>
                <w:sz w:val="24"/>
                <w:szCs w:val="24"/>
              </w:rPr>
            </w:pPr>
          </w:p>
        </w:tc>
        <w:tc>
          <w:tcPr>
            <w:tcW w:w="1716" w:type="dxa"/>
            <w:vAlign w:val="center"/>
          </w:tcPr>
          <w:p w14:paraId="6A129EE5"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名</w:t>
            </w:r>
          </w:p>
        </w:tc>
        <w:tc>
          <w:tcPr>
            <w:tcW w:w="1478" w:type="dxa"/>
            <w:vAlign w:val="center"/>
          </w:tcPr>
          <w:p w14:paraId="6766A901" w14:textId="77777777" w:rsidR="005E2603" w:rsidRDefault="005E2603">
            <w:pPr>
              <w:spacing w:after="0" w:line="240" w:lineRule="auto"/>
              <w:jc w:val="center"/>
              <w:rPr>
                <w:rFonts w:ascii="宋体" w:cs="宋体"/>
                <w:sz w:val="24"/>
                <w:szCs w:val="24"/>
              </w:rPr>
            </w:pPr>
          </w:p>
        </w:tc>
        <w:tc>
          <w:tcPr>
            <w:tcW w:w="1726" w:type="dxa"/>
            <w:vMerge w:val="restart"/>
            <w:vAlign w:val="center"/>
          </w:tcPr>
          <w:p w14:paraId="686E8831"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证件照</w:t>
            </w:r>
          </w:p>
        </w:tc>
      </w:tr>
      <w:tr w:rsidR="005E2603" w14:paraId="345ECD8B" w14:textId="77777777">
        <w:trPr>
          <w:trHeight w:val="655"/>
        </w:trPr>
        <w:tc>
          <w:tcPr>
            <w:tcW w:w="1718" w:type="dxa"/>
            <w:vAlign w:val="center"/>
          </w:tcPr>
          <w:p w14:paraId="057891A5" w14:textId="77777777" w:rsidR="005E2603" w:rsidRDefault="000F7C0B">
            <w:pPr>
              <w:spacing w:after="0" w:line="240" w:lineRule="auto"/>
              <w:jc w:val="center"/>
              <w:rPr>
                <w:rFonts w:ascii="宋体" w:cs="宋体"/>
                <w:sz w:val="24"/>
                <w:szCs w:val="24"/>
              </w:rPr>
            </w:pPr>
            <w:r>
              <w:rPr>
                <w:rFonts w:ascii="宋体" w:hAnsi="宋体" w:cs="宋体" w:hint="eastAsia"/>
                <w:szCs w:val="24"/>
              </w:rPr>
              <w:t>国籍</w:t>
            </w:r>
          </w:p>
        </w:tc>
        <w:tc>
          <w:tcPr>
            <w:tcW w:w="1962" w:type="dxa"/>
            <w:vAlign w:val="center"/>
          </w:tcPr>
          <w:p w14:paraId="7D78244E" w14:textId="77777777" w:rsidR="005E2603" w:rsidRDefault="005E2603">
            <w:pPr>
              <w:spacing w:after="0" w:line="240" w:lineRule="auto"/>
              <w:jc w:val="center"/>
              <w:rPr>
                <w:rFonts w:ascii="宋体" w:cs="宋体"/>
                <w:sz w:val="24"/>
                <w:szCs w:val="24"/>
              </w:rPr>
            </w:pPr>
          </w:p>
        </w:tc>
        <w:tc>
          <w:tcPr>
            <w:tcW w:w="1716" w:type="dxa"/>
            <w:vAlign w:val="center"/>
          </w:tcPr>
          <w:p w14:paraId="0515BB7A" w14:textId="77777777" w:rsidR="005E2603" w:rsidRDefault="000F7C0B">
            <w:pPr>
              <w:spacing w:after="0" w:line="240" w:lineRule="auto"/>
              <w:jc w:val="center"/>
              <w:rPr>
                <w:rFonts w:ascii="宋体" w:cs="宋体"/>
                <w:sz w:val="24"/>
                <w:szCs w:val="24"/>
              </w:rPr>
            </w:pPr>
            <w:r>
              <w:rPr>
                <w:rFonts w:ascii="宋体" w:hAnsi="宋体" w:cs="宋体" w:hint="eastAsia"/>
                <w:szCs w:val="24"/>
              </w:rPr>
              <w:t>所属协会</w:t>
            </w:r>
          </w:p>
        </w:tc>
        <w:tc>
          <w:tcPr>
            <w:tcW w:w="1478" w:type="dxa"/>
            <w:vAlign w:val="center"/>
          </w:tcPr>
          <w:p w14:paraId="2DC5E39B" w14:textId="77777777" w:rsidR="005E2603" w:rsidRDefault="005E2603">
            <w:pPr>
              <w:spacing w:after="0" w:line="240" w:lineRule="auto"/>
              <w:jc w:val="center"/>
              <w:rPr>
                <w:rFonts w:ascii="宋体" w:cs="宋体"/>
                <w:sz w:val="24"/>
                <w:szCs w:val="24"/>
              </w:rPr>
            </w:pPr>
          </w:p>
        </w:tc>
        <w:tc>
          <w:tcPr>
            <w:tcW w:w="1726" w:type="dxa"/>
            <w:vMerge/>
          </w:tcPr>
          <w:p w14:paraId="1BB97233" w14:textId="77777777" w:rsidR="005E2603" w:rsidRDefault="005E2603">
            <w:pPr>
              <w:spacing w:after="0" w:line="240" w:lineRule="auto"/>
              <w:rPr>
                <w:rFonts w:ascii="宋体" w:cs="宋体"/>
                <w:sz w:val="24"/>
                <w:szCs w:val="24"/>
              </w:rPr>
            </w:pPr>
          </w:p>
        </w:tc>
      </w:tr>
      <w:tr w:rsidR="005E2603" w14:paraId="67B56221" w14:textId="77777777">
        <w:trPr>
          <w:trHeight w:val="655"/>
        </w:trPr>
        <w:tc>
          <w:tcPr>
            <w:tcW w:w="1718" w:type="dxa"/>
            <w:vAlign w:val="center"/>
          </w:tcPr>
          <w:p w14:paraId="34001E1F" w14:textId="77777777" w:rsidR="005E2603" w:rsidRDefault="000F7C0B">
            <w:pPr>
              <w:spacing w:after="0" w:line="240" w:lineRule="auto"/>
              <w:jc w:val="center"/>
              <w:rPr>
                <w:rFonts w:ascii="宋体" w:cs="宋体"/>
                <w:sz w:val="24"/>
                <w:szCs w:val="24"/>
              </w:rPr>
            </w:pPr>
            <w:r>
              <w:rPr>
                <w:rFonts w:ascii="宋体" w:hAnsi="宋体" w:cs="宋体" w:hint="eastAsia"/>
                <w:szCs w:val="24"/>
              </w:rPr>
              <w:t>世界排名</w:t>
            </w:r>
          </w:p>
        </w:tc>
        <w:tc>
          <w:tcPr>
            <w:tcW w:w="1962" w:type="dxa"/>
            <w:vAlign w:val="center"/>
          </w:tcPr>
          <w:p w14:paraId="03904FD3" w14:textId="77777777" w:rsidR="005E2603" w:rsidRDefault="005E2603">
            <w:pPr>
              <w:spacing w:after="0" w:line="240" w:lineRule="auto"/>
              <w:jc w:val="center"/>
              <w:rPr>
                <w:rFonts w:ascii="宋体" w:cs="宋体"/>
                <w:sz w:val="24"/>
                <w:szCs w:val="24"/>
              </w:rPr>
            </w:pPr>
          </w:p>
        </w:tc>
        <w:tc>
          <w:tcPr>
            <w:tcW w:w="1716" w:type="dxa"/>
            <w:vAlign w:val="center"/>
          </w:tcPr>
          <w:p w14:paraId="52530CD8" w14:textId="77777777" w:rsidR="005E2603" w:rsidRDefault="000F7C0B">
            <w:pPr>
              <w:spacing w:after="0" w:line="240" w:lineRule="auto"/>
              <w:jc w:val="center"/>
              <w:rPr>
                <w:rFonts w:ascii="宋体" w:cs="宋体"/>
                <w:sz w:val="24"/>
                <w:szCs w:val="24"/>
              </w:rPr>
            </w:pPr>
            <w:r>
              <w:rPr>
                <w:rFonts w:ascii="宋体" w:hAnsi="宋体" w:cs="宋体" w:hint="eastAsia"/>
                <w:szCs w:val="24"/>
              </w:rPr>
              <w:t>联系电话</w:t>
            </w:r>
          </w:p>
        </w:tc>
        <w:tc>
          <w:tcPr>
            <w:tcW w:w="1478" w:type="dxa"/>
            <w:vAlign w:val="center"/>
          </w:tcPr>
          <w:p w14:paraId="5720A757" w14:textId="77777777" w:rsidR="005E2603" w:rsidRDefault="005E2603">
            <w:pPr>
              <w:spacing w:after="0" w:line="240" w:lineRule="auto"/>
              <w:jc w:val="center"/>
              <w:rPr>
                <w:rFonts w:ascii="宋体" w:cs="宋体"/>
                <w:sz w:val="24"/>
                <w:szCs w:val="24"/>
              </w:rPr>
            </w:pPr>
          </w:p>
        </w:tc>
        <w:tc>
          <w:tcPr>
            <w:tcW w:w="1726" w:type="dxa"/>
            <w:vMerge/>
          </w:tcPr>
          <w:p w14:paraId="1AC08B86" w14:textId="77777777" w:rsidR="005E2603" w:rsidRDefault="005E2603">
            <w:pPr>
              <w:spacing w:after="0" w:line="240" w:lineRule="auto"/>
              <w:rPr>
                <w:rFonts w:ascii="宋体" w:cs="宋体"/>
                <w:sz w:val="24"/>
                <w:szCs w:val="24"/>
              </w:rPr>
            </w:pPr>
          </w:p>
        </w:tc>
      </w:tr>
      <w:tr w:rsidR="005E2603" w14:paraId="46235B31" w14:textId="77777777">
        <w:trPr>
          <w:trHeight w:val="655"/>
        </w:trPr>
        <w:tc>
          <w:tcPr>
            <w:tcW w:w="1718" w:type="dxa"/>
            <w:vAlign w:val="center"/>
          </w:tcPr>
          <w:p w14:paraId="34826CA6" w14:textId="77777777" w:rsidR="005E2603" w:rsidRDefault="000F7C0B">
            <w:pPr>
              <w:spacing w:after="0" w:line="240" w:lineRule="auto"/>
              <w:jc w:val="center"/>
              <w:rPr>
                <w:rFonts w:ascii="宋体" w:cs="宋体"/>
                <w:szCs w:val="24"/>
              </w:rPr>
            </w:pPr>
            <w:r>
              <w:rPr>
                <w:rFonts w:ascii="宋体" w:hAnsi="宋体" w:cs="宋体" w:hint="eastAsia"/>
                <w:szCs w:val="24"/>
              </w:rPr>
              <w:t>电子邮</w:t>
            </w:r>
            <w:r>
              <w:rPr>
                <w:rFonts w:ascii="宋体" w:hAnsi="宋体" w:cs="宋体" w:hint="eastAsia"/>
                <w:szCs w:val="24"/>
              </w:rPr>
              <w:t>件</w:t>
            </w:r>
          </w:p>
        </w:tc>
        <w:tc>
          <w:tcPr>
            <w:tcW w:w="5156" w:type="dxa"/>
            <w:gridSpan w:val="3"/>
            <w:vAlign w:val="center"/>
          </w:tcPr>
          <w:p w14:paraId="0A8EDBEC" w14:textId="77777777" w:rsidR="005E2603" w:rsidRDefault="005E2603">
            <w:pPr>
              <w:spacing w:after="0" w:line="240" w:lineRule="auto"/>
              <w:jc w:val="center"/>
              <w:rPr>
                <w:rFonts w:ascii="宋体" w:cs="宋体"/>
                <w:sz w:val="24"/>
                <w:szCs w:val="24"/>
              </w:rPr>
            </w:pPr>
          </w:p>
        </w:tc>
        <w:tc>
          <w:tcPr>
            <w:tcW w:w="1726" w:type="dxa"/>
            <w:vMerge/>
          </w:tcPr>
          <w:p w14:paraId="2597A861" w14:textId="77777777" w:rsidR="005E2603" w:rsidRDefault="005E2603">
            <w:pPr>
              <w:spacing w:after="0" w:line="240" w:lineRule="auto"/>
              <w:rPr>
                <w:rFonts w:ascii="宋体" w:cs="宋体"/>
                <w:sz w:val="24"/>
                <w:szCs w:val="24"/>
              </w:rPr>
            </w:pPr>
          </w:p>
        </w:tc>
      </w:tr>
      <w:tr w:rsidR="005E2603" w14:paraId="034DB2C3" w14:textId="77777777">
        <w:trPr>
          <w:trHeight w:val="655"/>
        </w:trPr>
        <w:tc>
          <w:tcPr>
            <w:tcW w:w="8600" w:type="dxa"/>
            <w:gridSpan w:val="5"/>
            <w:vAlign w:val="center"/>
          </w:tcPr>
          <w:p w14:paraId="556E4B5B" w14:textId="77777777" w:rsidR="005E2603" w:rsidRDefault="000F7C0B">
            <w:pPr>
              <w:spacing w:after="0" w:line="240" w:lineRule="auto"/>
              <w:jc w:val="center"/>
              <w:rPr>
                <w:rFonts w:ascii="宋体" w:cs="宋体"/>
                <w:sz w:val="24"/>
                <w:szCs w:val="24"/>
              </w:rPr>
            </w:pPr>
            <w:r>
              <w:rPr>
                <w:rFonts w:ascii="宋体" w:hAnsi="宋体" w:cs="宋体" w:hint="eastAsia"/>
                <w:b/>
                <w:sz w:val="24"/>
                <w:szCs w:val="24"/>
              </w:rPr>
              <w:t>选手</w:t>
            </w:r>
            <w:r>
              <w:rPr>
                <w:rFonts w:ascii="宋体" w:hAnsi="宋体" w:cs="宋体"/>
                <w:b/>
                <w:sz w:val="24"/>
                <w:szCs w:val="24"/>
                <w:lang w:val="en-US"/>
              </w:rPr>
              <w:t>3</w:t>
            </w:r>
            <w:r>
              <w:rPr>
                <w:rFonts w:ascii="宋体" w:hAnsi="宋体" w:cs="宋体" w:hint="eastAsia"/>
                <w:b/>
                <w:sz w:val="24"/>
                <w:szCs w:val="24"/>
              </w:rPr>
              <w:t>资料</w:t>
            </w:r>
          </w:p>
        </w:tc>
      </w:tr>
      <w:tr w:rsidR="005E2603" w14:paraId="487A4701" w14:textId="77777777">
        <w:trPr>
          <w:trHeight w:val="655"/>
        </w:trPr>
        <w:tc>
          <w:tcPr>
            <w:tcW w:w="1718" w:type="dxa"/>
            <w:vAlign w:val="center"/>
          </w:tcPr>
          <w:p w14:paraId="56CF8801" w14:textId="77777777" w:rsidR="005E2603" w:rsidRDefault="000F7C0B">
            <w:pPr>
              <w:spacing w:after="0" w:line="240" w:lineRule="auto"/>
              <w:jc w:val="center"/>
              <w:rPr>
                <w:rFonts w:ascii="宋体" w:cs="宋体"/>
                <w:sz w:val="24"/>
                <w:szCs w:val="24"/>
              </w:rPr>
            </w:pPr>
            <w:r>
              <w:rPr>
                <w:rFonts w:ascii="宋体" w:hAnsi="宋体" w:cs="宋体" w:hint="eastAsia"/>
                <w:szCs w:val="24"/>
              </w:rPr>
              <w:t>姓</w:t>
            </w:r>
          </w:p>
        </w:tc>
        <w:tc>
          <w:tcPr>
            <w:tcW w:w="1962" w:type="dxa"/>
            <w:vAlign w:val="center"/>
          </w:tcPr>
          <w:p w14:paraId="72A16BCC" w14:textId="77777777" w:rsidR="005E2603" w:rsidRDefault="005E2603">
            <w:pPr>
              <w:spacing w:after="0" w:line="240" w:lineRule="auto"/>
              <w:jc w:val="center"/>
              <w:rPr>
                <w:rFonts w:ascii="宋体" w:cs="宋体"/>
                <w:sz w:val="24"/>
                <w:szCs w:val="24"/>
              </w:rPr>
            </w:pPr>
          </w:p>
        </w:tc>
        <w:tc>
          <w:tcPr>
            <w:tcW w:w="1716" w:type="dxa"/>
            <w:vAlign w:val="center"/>
          </w:tcPr>
          <w:p w14:paraId="35B1755C"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名</w:t>
            </w:r>
          </w:p>
        </w:tc>
        <w:tc>
          <w:tcPr>
            <w:tcW w:w="1478" w:type="dxa"/>
            <w:vAlign w:val="center"/>
          </w:tcPr>
          <w:p w14:paraId="73F014D3" w14:textId="77777777" w:rsidR="005E2603" w:rsidRDefault="005E2603">
            <w:pPr>
              <w:spacing w:after="0" w:line="240" w:lineRule="auto"/>
              <w:jc w:val="center"/>
              <w:rPr>
                <w:rFonts w:ascii="宋体" w:cs="宋体"/>
                <w:sz w:val="24"/>
                <w:szCs w:val="24"/>
              </w:rPr>
            </w:pPr>
          </w:p>
        </w:tc>
        <w:tc>
          <w:tcPr>
            <w:tcW w:w="1726" w:type="dxa"/>
            <w:vMerge w:val="restart"/>
            <w:vAlign w:val="center"/>
          </w:tcPr>
          <w:p w14:paraId="5C5BCAA7"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证件照</w:t>
            </w:r>
          </w:p>
        </w:tc>
      </w:tr>
      <w:tr w:rsidR="005E2603" w14:paraId="17A6A882" w14:textId="77777777">
        <w:trPr>
          <w:trHeight w:val="655"/>
        </w:trPr>
        <w:tc>
          <w:tcPr>
            <w:tcW w:w="1718" w:type="dxa"/>
            <w:vAlign w:val="center"/>
          </w:tcPr>
          <w:p w14:paraId="1602BF24" w14:textId="77777777" w:rsidR="005E2603" w:rsidRDefault="000F7C0B">
            <w:pPr>
              <w:spacing w:after="0" w:line="240" w:lineRule="auto"/>
              <w:jc w:val="center"/>
              <w:rPr>
                <w:rFonts w:ascii="宋体" w:cs="宋体"/>
                <w:sz w:val="24"/>
                <w:szCs w:val="24"/>
              </w:rPr>
            </w:pPr>
            <w:r>
              <w:rPr>
                <w:rFonts w:ascii="宋体" w:hAnsi="宋体" w:cs="宋体" w:hint="eastAsia"/>
                <w:szCs w:val="24"/>
              </w:rPr>
              <w:t>国籍</w:t>
            </w:r>
          </w:p>
        </w:tc>
        <w:tc>
          <w:tcPr>
            <w:tcW w:w="1962" w:type="dxa"/>
            <w:vAlign w:val="center"/>
          </w:tcPr>
          <w:p w14:paraId="026B9063" w14:textId="77777777" w:rsidR="005E2603" w:rsidRDefault="005E2603">
            <w:pPr>
              <w:spacing w:after="0" w:line="240" w:lineRule="auto"/>
              <w:jc w:val="center"/>
              <w:rPr>
                <w:rFonts w:ascii="宋体" w:cs="宋体"/>
                <w:sz w:val="24"/>
                <w:szCs w:val="24"/>
              </w:rPr>
            </w:pPr>
          </w:p>
        </w:tc>
        <w:tc>
          <w:tcPr>
            <w:tcW w:w="1716" w:type="dxa"/>
            <w:vAlign w:val="center"/>
          </w:tcPr>
          <w:p w14:paraId="738EE44D" w14:textId="77777777" w:rsidR="005E2603" w:rsidRDefault="000F7C0B">
            <w:pPr>
              <w:spacing w:after="0" w:line="240" w:lineRule="auto"/>
              <w:jc w:val="center"/>
              <w:rPr>
                <w:rFonts w:ascii="宋体" w:cs="宋体"/>
                <w:sz w:val="24"/>
                <w:szCs w:val="24"/>
              </w:rPr>
            </w:pPr>
            <w:r>
              <w:rPr>
                <w:rFonts w:ascii="宋体" w:hAnsi="宋体" w:cs="宋体" w:hint="eastAsia"/>
                <w:szCs w:val="24"/>
              </w:rPr>
              <w:t>所属协会</w:t>
            </w:r>
          </w:p>
        </w:tc>
        <w:tc>
          <w:tcPr>
            <w:tcW w:w="1478" w:type="dxa"/>
            <w:vAlign w:val="center"/>
          </w:tcPr>
          <w:p w14:paraId="4BD962F9" w14:textId="77777777" w:rsidR="005E2603" w:rsidRDefault="005E2603">
            <w:pPr>
              <w:spacing w:after="0" w:line="240" w:lineRule="auto"/>
              <w:jc w:val="center"/>
              <w:rPr>
                <w:rFonts w:ascii="宋体" w:cs="宋体"/>
                <w:sz w:val="24"/>
                <w:szCs w:val="24"/>
              </w:rPr>
            </w:pPr>
          </w:p>
        </w:tc>
        <w:tc>
          <w:tcPr>
            <w:tcW w:w="1726" w:type="dxa"/>
            <w:vMerge/>
          </w:tcPr>
          <w:p w14:paraId="6DB6C4BE" w14:textId="77777777" w:rsidR="005E2603" w:rsidRDefault="005E2603">
            <w:pPr>
              <w:spacing w:after="0" w:line="240" w:lineRule="auto"/>
              <w:rPr>
                <w:rFonts w:ascii="宋体" w:cs="宋体"/>
                <w:sz w:val="24"/>
                <w:szCs w:val="24"/>
              </w:rPr>
            </w:pPr>
          </w:p>
        </w:tc>
      </w:tr>
      <w:tr w:rsidR="005E2603" w14:paraId="5B786995" w14:textId="77777777">
        <w:trPr>
          <w:trHeight w:val="655"/>
        </w:trPr>
        <w:tc>
          <w:tcPr>
            <w:tcW w:w="1718" w:type="dxa"/>
            <w:vAlign w:val="center"/>
          </w:tcPr>
          <w:p w14:paraId="6F9B43E3" w14:textId="77777777" w:rsidR="005E2603" w:rsidRDefault="000F7C0B">
            <w:pPr>
              <w:spacing w:after="0" w:line="240" w:lineRule="auto"/>
              <w:jc w:val="center"/>
              <w:rPr>
                <w:rFonts w:ascii="宋体" w:cs="宋体"/>
                <w:sz w:val="24"/>
                <w:szCs w:val="24"/>
              </w:rPr>
            </w:pPr>
            <w:r>
              <w:rPr>
                <w:rFonts w:ascii="宋体" w:hAnsi="宋体" w:cs="宋体" w:hint="eastAsia"/>
                <w:szCs w:val="24"/>
              </w:rPr>
              <w:t>世界排名</w:t>
            </w:r>
          </w:p>
        </w:tc>
        <w:tc>
          <w:tcPr>
            <w:tcW w:w="1962" w:type="dxa"/>
            <w:vAlign w:val="center"/>
          </w:tcPr>
          <w:p w14:paraId="3288524D" w14:textId="77777777" w:rsidR="005E2603" w:rsidRDefault="005E2603">
            <w:pPr>
              <w:spacing w:after="0" w:line="240" w:lineRule="auto"/>
              <w:jc w:val="center"/>
              <w:rPr>
                <w:rFonts w:ascii="宋体" w:cs="宋体"/>
                <w:sz w:val="24"/>
                <w:szCs w:val="24"/>
              </w:rPr>
            </w:pPr>
          </w:p>
        </w:tc>
        <w:tc>
          <w:tcPr>
            <w:tcW w:w="1716" w:type="dxa"/>
            <w:vAlign w:val="center"/>
          </w:tcPr>
          <w:p w14:paraId="32CA311C" w14:textId="77777777" w:rsidR="005E2603" w:rsidRDefault="000F7C0B">
            <w:pPr>
              <w:spacing w:after="0" w:line="240" w:lineRule="auto"/>
              <w:jc w:val="center"/>
              <w:rPr>
                <w:rFonts w:ascii="宋体" w:cs="宋体"/>
                <w:sz w:val="24"/>
                <w:szCs w:val="24"/>
              </w:rPr>
            </w:pPr>
            <w:r>
              <w:rPr>
                <w:rFonts w:ascii="宋体" w:hAnsi="宋体" w:cs="宋体" w:hint="eastAsia"/>
                <w:szCs w:val="24"/>
              </w:rPr>
              <w:t>联系电话</w:t>
            </w:r>
          </w:p>
        </w:tc>
        <w:tc>
          <w:tcPr>
            <w:tcW w:w="1478" w:type="dxa"/>
            <w:vAlign w:val="center"/>
          </w:tcPr>
          <w:p w14:paraId="11CAD08C" w14:textId="77777777" w:rsidR="005E2603" w:rsidRDefault="005E2603">
            <w:pPr>
              <w:spacing w:after="0" w:line="240" w:lineRule="auto"/>
              <w:jc w:val="center"/>
              <w:rPr>
                <w:rFonts w:ascii="宋体" w:cs="宋体"/>
                <w:sz w:val="24"/>
                <w:szCs w:val="24"/>
              </w:rPr>
            </w:pPr>
          </w:p>
        </w:tc>
        <w:tc>
          <w:tcPr>
            <w:tcW w:w="1726" w:type="dxa"/>
            <w:vMerge/>
          </w:tcPr>
          <w:p w14:paraId="2CAF4861" w14:textId="77777777" w:rsidR="005E2603" w:rsidRDefault="005E2603">
            <w:pPr>
              <w:spacing w:after="0" w:line="240" w:lineRule="auto"/>
              <w:rPr>
                <w:rFonts w:ascii="宋体" w:cs="宋体"/>
                <w:sz w:val="24"/>
                <w:szCs w:val="24"/>
              </w:rPr>
            </w:pPr>
          </w:p>
        </w:tc>
      </w:tr>
      <w:tr w:rsidR="005E2603" w14:paraId="075AD817" w14:textId="77777777">
        <w:trPr>
          <w:trHeight w:val="655"/>
        </w:trPr>
        <w:tc>
          <w:tcPr>
            <w:tcW w:w="1718" w:type="dxa"/>
            <w:vAlign w:val="center"/>
          </w:tcPr>
          <w:p w14:paraId="357769BF" w14:textId="77777777" w:rsidR="005E2603" w:rsidRDefault="000F7C0B">
            <w:pPr>
              <w:spacing w:after="0" w:line="240" w:lineRule="auto"/>
              <w:jc w:val="center"/>
              <w:rPr>
                <w:rFonts w:ascii="宋体" w:cs="宋体"/>
                <w:szCs w:val="24"/>
              </w:rPr>
            </w:pPr>
            <w:r>
              <w:rPr>
                <w:rFonts w:ascii="宋体" w:hAnsi="宋体" w:cs="宋体" w:hint="eastAsia"/>
                <w:szCs w:val="24"/>
              </w:rPr>
              <w:t>电子邮</w:t>
            </w:r>
            <w:r>
              <w:rPr>
                <w:rFonts w:ascii="宋体" w:hAnsi="宋体" w:cs="宋体" w:hint="eastAsia"/>
                <w:szCs w:val="24"/>
              </w:rPr>
              <w:t>件</w:t>
            </w:r>
          </w:p>
        </w:tc>
        <w:tc>
          <w:tcPr>
            <w:tcW w:w="5156" w:type="dxa"/>
            <w:gridSpan w:val="3"/>
            <w:vAlign w:val="center"/>
          </w:tcPr>
          <w:p w14:paraId="41209E73" w14:textId="77777777" w:rsidR="005E2603" w:rsidRDefault="005E2603">
            <w:pPr>
              <w:spacing w:after="0" w:line="240" w:lineRule="auto"/>
              <w:jc w:val="center"/>
              <w:rPr>
                <w:rFonts w:ascii="宋体" w:cs="宋体"/>
                <w:sz w:val="24"/>
                <w:szCs w:val="24"/>
              </w:rPr>
            </w:pPr>
          </w:p>
        </w:tc>
        <w:tc>
          <w:tcPr>
            <w:tcW w:w="1726" w:type="dxa"/>
            <w:vMerge/>
          </w:tcPr>
          <w:p w14:paraId="1B6B885B" w14:textId="77777777" w:rsidR="005E2603" w:rsidRDefault="005E2603">
            <w:pPr>
              <w:spacing w:after="0" w:line="240" w:lineRule="auto"/>
              <w:rPr>
                <w:rFonts w:ascii="宋体" w:cs="宋体"/>
                <w:sz w:val="24"/>
                <w:szCs w:val="24"/>
              </w:rPr>
            </w:pPr>
          </w:p>
        </w:tc>
      </w:tr>
    </w:tbl>
    <w:p w14:paraId="43209357" w14:textId="77777777" w:rsidR="005E2603" w:rsidRDefault="005E2603">
      <w:pPr>
        <w:rPr>
          <w:rFonts w:ascii="宋体"/>
        </w:rPr>
      </w:pPr>
    </w:p>
    <w:p w14:paraId="53C15828" w14:textId="77777777" w:rsidR="005E2603" w:rsidRDefault="005E2603">
      <w:pPr>
        <w:rPr>
          <w:rFonts w:ascii="宋体"/>
        </w:rPr>
      </w:pPr>
    </w:p>
    <w:p w14:paraId="3B5FD16B" w14:textId="77777777" w:rsidR="005E2603" w:rsidRDefault="005E2603">
      <w:pPr>
        <w:rPr>
          <w:rFonts w:ascii="宋体"/>
        </w:rPr>
      </w:pPr>
    </w:p>
    <w:p w14:paraId="65F1DC5F" w14:textId="77777777" w:rsidR="005E2603" w:rsidRDefault="005E2603">
      <w:pPr>
        <w:rPr>
          <w:rFonts w:ascii="宋体"/>
        </w:rPr>
      </w:pPr>
    </w:p>
    <w:tbl>
      <w:tblPr>
        <w:tblpPr w:leftFromText="180" w:rightFromText="180" w:vertAnchor="text" w:horzAnchor="page" w:tblpX="1805" w:tblpY="1"/>
        <w:tblOverlap w:val="never"/>
        <w:tblW w:w="8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06"/>
        <w:gridCol w:w="2044"/>
        <w:gridCol w:w="1715"/>
        <w:gridCol w:w="1726"/>
      </w:tblGrid>
      <w:tr w:rsidR="005E2603" w14:paraId="3A4FE84C" w14:textId="77777777">
        <w:trPr>
          <w:trHeight w:val="1227"/>
        </w:trPr>
        <w:tc>
          <w:tcPr>
            <w:tcW w:w="8600" w:type="dxa"/>
            <w:gridSpan w:val="5"/>
            <w:vAlign w:val="center"/>
          </w:tcPr>
          <w:p w14:paraId="0AA014F0" w14:textId="77777777" w:rsidR="005E2603" w:rsidRDefault="000F7C0B">
            <w:pPr>
              <w:spacing w:after="0" w:line="240" w:lineRule="auto"/>
              <w:jc w:val="center"/>
              <w:rPr>
                <w:rFonts w:ascii="宋体" w:cs="宋体"/>
                <w:b/>
                <w:sz w:val="24"/>
                <w:szCs w:val="24"/>
              </w:rPr>
            </w:pPr>
            <w:r>
              <w:rPr>
                <w:rFonts w:ascii="宋体" w:hAnsi="宋体" w:cs="宋体" w:hint="eastAsia"/>
                <w:b/>
                <w:sz w:val="30"/>
                <w:szCs w:val="30"/>
              </w:rPr>
              <w:t>交通和酒店信息</w:t>
            </w:r>
          </w:p>
        </w:tc>
      </w:tr>
      <w:tr w:rsidR="005E2603" w14:paraId="67F9C0B8" w14:textId="77777777">
        <w:trPr>
          <w:trHeight w:val="1227"/>
        </w:trPr>
        <w:tc>
          <w:tcPr>
            <w:tcW w:w="1709" w:type="dxa"/>
            <w:vMerge w:val="restart"/>
            <w:vAlign w:val="center"/>
          </w:tcPr>
          <w:p w14:paraId="268F6C6D" w14:textId="77777777" w:rsidR="005E2603" w:rsidRDefault="000F7C0B">
            <w:pPr>
              <w:spacing w:after="0" w:line="240" w:lineRule="auto"/>
              <w:jc w:val="center"/>
              <w:rPr>
                <w:rFonts w:ascii="宋体" w:cs="宋体"/>
                <w:b/>
                <w:bCs/>
                <w:sz w:val="24"/>
                <w:szCs w:val="24"/>
              </w:rPr>
            </w:pPr>
            <w:r>
              <w:rPr>
                <w:rFonts w:ascii="宋体" w:hAnsi="宋体" w:cs="宋体" w:hint="eastAsia"/>
                <w:b/>
                <w:bCs/>
                <w:sz w:val="24"/>
                <w:szCs w:val="24"/>
              </w:rPr>
              <w:t>到达</w:t>
            </w:r>
          </w:p>
        </w:tc>
        <w:tc>
          <w:tcPr>
            <w:tcW w:w="1406" w:type="dxa"/>
            <w:vAlign w:val="center"/>
          </w:tcPr>
          <w:p w14:paraId="673F49A4"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航班</w:t>
            </w:r>
          </w:p>
        </w:tc>
        <w:tc>
          <w:tcPr>
            <w:tcW w:w="2044" w:type="dxa"/>
            <w:vAlign w:val="center"/>
          </w:tcPr>
          <w:p w14:paraId="01F913B0"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离开</w:t>
            </w:r>
          </w:p>
        </w:tc>
        <w:tc>
          <w:tcPr>
            <w:tcW w:w="1715" w:type="dxa"/>
            <w:vAlign w:val="center"/>
          </w:tcPr>
          <w:p w14:paraId="4B750B1F"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时间</w:t>
            </w:r>
          </w:p>
        </w:tc>
        <w:tc>
          <w:tcPr>
            <w:tcW w:w="1726" w:type="dxa"/>
            <w:vAlign w:val="center"/>
          </w:tcPr>
          <w:p w14:paraId="64388957"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来自</w:t>
            </w:r>
          </w:p>
        </w:tc>
      </w:tr>
      <w:tr w:rsidR="005E2603" w14:paraId="73CEBD43" w14:textId="77777777">
        <w:trPr>
          <w:trHeight w:val="1227"/>
        </w:trPr>
        <w:tc>
          <w:tcPr>
            <w:tcW w:w="1709" w:type="dxa"/>
            <w:vMerge/>
            <w:vAlign w:val="center"/>
          </w:tcPr>
          <w:p w14:paraId="7363452E" w14:textId="77777777" w:rsidR="005E2603" w:rsidRDefault="005E2603">
            <w:pPr>
              <w:spacing w:after="0" w:line="240" w:lineRule="auto"/>
              <w:jc w:val="center"/>
              <w:rPr>
                <w:rFonts w:ascii="宋体" w:cs="宋体"/>
                <w:b/>
                <w:bCs/>
                <w:sz w:val="24"/>
                <w:szCs w:val="24"/>
              </w:rPr>
            </w:pPr>
          </w:p>
        </w:tc>
        <w:tc>
          <w:tcPr>
            <w:tcW w:w="1406" w:type="dxa"/>
            <w:vAlign w:val="center"/>
          </w:tcPr>
          <w:p w14:paraId="4261FCF5" w14:textId="77777777" w:rsidR="005E2603" w:rsidRDefault="005E2603">
            <w:pPr>
              <w:spacing w:after="0" w:line="240" w:lineRule="auto"/>
              <w:jc w:val="center"/>
              <w:rPr>
                <w:rFonts w:ascii="宋体" w:cs="宋体"/>
                <w:b/>
                <w:bCs/>
                <w:sz w:val="24"/>
                <w:szCs w:val="24"/>
              </w:rPr>
            </w:pPr>
          </w:p>
          <w:p w14:paraId="44321799" w14:textId="77777777" w:rsidR="005E2603" w:rsidRDefault="005E2603">
            <w:pPr>
              <w:spacing w:after="0" w:line="240" w:lineRule="auto"/>
              <w:jc w:val="center"/>
              <w:rPr>
                <w:rFonts w:ascii="宋体" w:cs="宋体"/>
                <w:b/>
                <w:bCs/>
                <w:sz w:val="24"/>
                <w:szCs w:val="24"/>
              </w:rPr>
            </w:pPr>
          </w:p>
          <w:p w14:paraId="50C02531" w14:textId="77777777" w:rsidR="005E2603" w:rsidRDefault="005E2603">
            <w:pPr>
              <w:spacing w:after="0" w:line="240" w:lineRule="auto"/>
              <w:jc w:val="center"/>
              <w:rPr>
                <w:rFonts w:ascii="宋体" w:cs="宋体"/>
                <w:b/>
                <w:bCs/>
                <w:sz w:val="24"/>
                <w:szCs w:val="24"/>
              </w:rPr>
            </w:pPr>
          </w:p>
        </w:tc>
        <w:tc>
          <w:tcPr>
            <w:tcW w:w="2044" w:type="dxa"/>
            <w:vAlign w:val="center"/>
          </w:tcPr>
          <w:p w14:paraId="765FB61E" w14:textId="77777777" w:rsidR="005E2603" w:rsidRDefault="005E2603">
            <w:pPr>
              <w:spacing w:after="0" w:line="240" w:lineRule="auto"/>
              <w:jc w:val="center"/>
              <w:rPr>
                <w:rFonts w:ascii="宋体" w:cs="宋体"/>
                <w:b/>
                <w:bCs/>
                <w:sz w:val="24"/>
                <w:szCs w:val="24"/>
              </w:rPr>
            </w:pPr>
          </w:p>
        </w:tc>
        <w:tc>
          <w:tcPr>
            <w:tcW w:w="1715" w:type="dxa"/>
            <w:vAlign w:val="center"/>
          </w:tcPr>
          <w:p w14:paraId="50DA9DA0" w14:textId="77777777" w:rsidR="005E2603" w:rsidRDefault="005E2603">
            <w:pPr>
              <w:spacing w:after="0" w:line="240" w:lineRule="auto"/>
              <w:jc w:val="center"/>
              <w:rPr>
                <w:rFonts w:ascii="宋体" w:cs="宋体"/>
                <w:b/>
                <w:bCs/>
                <w:sz w:val="24"/>
                <w:szCs w:val="24"/>
              </w:rPr>
            </w:pPr>
          </w:p>
        </w:tc>
        <w:tc>
          <w:tcPr>
            <w:tcW w:w="1726" w:type="dxa"/>
            <w:vAlign w:val="center"/>
          </w:tcPr>
          <w:p w14:paraId="6DDDDF5C" w14:textId="77777777" w:rsidR="005E2603" w:rsidRDefault="005E2603">
            <w:pPr>
              <w:spacing w:after="0" w:line="240" w:lineRule="auto"/>
              <w:jc w:val="center"/>
              <w:rPr>
                <w:rFonts w:ascii="宋体" w:cs="宋体"/>
                <w:b/>
                <w:bCs/>
                <w:sz w:val="24"/>
                <w:szCs w:val="24"/>
              </w:rPr>
            </w:pPr>
          </w:p>
        </w:tc>
      </w:tr>
      <w:tr w:rsidR="005E2603" w14:paraId="5F72393B" w14:textId="77777777">
        <w:trPr>
          <w:trHeight w:val="1227"/>
        </w:trPr>
        <w:tc>
          <w:tcPr>
            <w:tcW w:w="1709" w:type="dxa"/>
            <w:vMerge w:val="restart"/>
            <w:vAlign w:val="center"/>
          </w:tcPr>
          <w:p w14:paraId="5D3FA275" w14:textId="77777777" w:rsidR="005E2603" w:rsidRDefault="005E2603">
            <w:pPr>
              <w:spacing w:after="0" w:line="240" w:lineRule="auto"/>
              <w:jc w:val="center"/>
              <w:rPr>
                <w:rFonts w:ascii="宋体" w:cs="宋体"/>
                <w:b/>
                <w:bCs/>
                <w:sz w:val="24"/>
                <w:szCs w:val="24"/>
              </w:rPr>
            </w:pPr>
          </w:p>
          <w:p w14:paraId="6D484ABA" w14:textId="77777777" w:rsidR="005E2603" w:rsidRDefault="000F7C0B">
            <w:pPr>
              <w:spacing w:after="0" w:line="240" w:lineRule="auto"/>
              <w:jc w:val="center"/>
              <w:rPr>
                <w:rFonts w:ascii="宋体" w:cs="宋体"/>
                <w:b/>
                <w:bCs/>
                <w:szCs w:val="24"/>
              </w:rPr>
            </w:pPr>
            <w:r>
              <w:rPr>
                <w:rFonts w:ascii="宋体" w:hAnsi="宋体" w:cs="宋体" w:hint="eastAsia"/>
                <w:b/>
                <w:bCs/>
                <w:szCs w:val="24"/>
              </w:rPr>
              <w:t>离开</w:t>
            </w:r>
          </w:p>
          <w:p w14:paraId="0967B4D0" w14:textId="77777777" w:rsidR="005E2603" w:rsidRDefault="005E2603">
            <w:pPr>
              <w:spacing w:after="0" w:line="240" w:lineRule="auto"/>
              <w:jc w:val="center"/>
              <w:rPr>
                <w:rFonts w:ascii="宋体" w:cs="宋体"/>
                <w:b/>
                <w:bCs/>
                <w:sz w:val="24"/>
                <w:szCs w:val="24"/>
              </w:rPr>
            </w:pPr>
          </w:p>
        </w:tc>
        <w:tc>
          <w:tcPr>
            <w:tcW w:w="1406" w:type="dxa"/>
            <w:vAlign w:val="center"/>
          </w:tcPr>
          <w:p w14:paraId="6A90511F"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航班</w:t>
            </w:r>
          </w:p>
        </w:tc>
        <w:tc>
          <w:tcPr>
            <w:tcW w:w="2044" w:type="dxa"/>
            <w:vAlign w:val="center"/>
          </w:tcPr>
          <w:p w14:paraId="3D850FFE"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离开</w:t>
            </w:r>
          </w:p>
        </w:tc>
        <w:tc>
          <w:tcPr>
            <w:tcW w:w="1715" w:type="dxa"/>
            <w:vAlign w:val="center"/>
          </w:tcPr>
          <w:p w14:paraId="34C3552C"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时间</w:t>
            </w:r>
          </w:p>
        </w:tc>
        <w:tc>
          <w:tcPr>
            <w:tcW w:w="1726" w:type="dxa"/>
            <w:vAlign w:val="center"/>
          </w:tcPr>
          <w:p w14:paraId="44A740EA"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前往</w:t>
            </w:r>
          </w:p>
        </w:tc>
      </w:tr>
      <w:tr w:rsidR="005E2603" w14:paraId="3B1C2815" w14:textId="77777777">
        <w:trPr>
          <w:trHeight w:val="1227"/>
        </w:trPr>
        <w:tc>
          <w:tcPr>
            <w:tcW w:w="1709" w:type="dxa"/>
            <w:vMerge/>
            <w:vAlign w:val="center"/>
          </w:tcPr>
          <w:p w14:paraId="3C0A7FAD" w14:textId="77777777" w:rsidR="005E2603" w:rsidRDefault="005E2603">
            <w:pPr>
              <w:spacing w:after="0" w:line="240" w:lineRule="auto"/>
              <w:jc w:val="center"/>
              <w:rPr>
                <w:rFonts w:ascii="宋体" w:cs="宋体"/>
                <w:b/>
                <w:bCs/>
                <w:sz w:val="24"/>
                <w:szCs w:val="24"/>
              </w:rPr>
            </w:pPr>
          </w:p>
        </w:tc>
        <w:tc>
          <w:tcPr>
            <w:tcW w:w="1406" w:type="dxa"/>
            <w:vAlign w:val="center"/>
          </w:tcPr>
          <w:p w14:paraId="79D0D142" w14:textId="77777777" w:rsidR="005E2603" w:rsidRDefault="005E2603">
            <w:pPr>
              <w:spacing w:after="0" w:line="240" w:lineRule="auto"/>
              <w:jc w:val="center"/>
              <w:rPr>
                <w:rFonts w:ascii="宋体" w:cs="宋体"/>
                <w:b/>
                <w:bCs/>
                <w:sz w:val="24"/>
                <w:szCs w:val="24"/>
              </w:rPr>
            </w:pPr>
          </w:p>
          <w:p w14:paraId="5AF8C0C5" w14:textId="77777777" w:rsidR="005E2603" w:rsidRDefault="005E2603">
            <w:pPr>
              <w:spacing w:after="0" w:line="240" w:lineRule="auto"/>
              <w:jc w:val="center"/>
              <w:rPr>
                <w:rFonts w:ascii="宋体" w:cs="宋体"/>
                <w:b/>
                <w:bCs/>
                <w:sz w:val="24"/>
                <w:szCs w:val="24"/>
              </w:rPr>
            </w:pPr>
          </w:p>
          <w:p w14:paraId="14081FB5" w14:textId="77777777" w:rsidR="005E2603" w:rsidRDefault="005E2603">
            <w:pPr>
              <w:spacing w:after="0" w:line="240" w:lineRule="auto"/>
              <w:jc w:val="center"/>
              <w:rPr>
                <w:rFonts w:ascii="宋体" w:cs="宋体"/>
                <w:b/>
                <w:bCs/>
                <w:sz w:val="24"/>
                <w:szCs w:val="24"/>
              </w:rPr>
            </w:pPr>
          </w:p>
        </w:tc>
        <w:tc>
          <w:tcPr>
            <w:tcW w:w="2044" w:type="dxa"/>
            <w:vAlign w:val="center"/>
          </w:tcPr>
          <w:p w14:paraId="16B529F0" w14:textId="77777777" w:rsidR="005E2603" w:rsidRDefault="005E2603">
            <w:pPr>
              <w:spacing w:after="0" w:line="240" w:lineRule="auto"/>
              <w:jc w:val="center"/>
              <w:rPr>
                <w:rFonts w:ascii="宋体" w:cs="宋体"/>
                <w:b/>
                <w:bCs/>
                <w:sz w:val="24"/>
                <w:szCs w:val="24"/>
              </w:rPr>
            </w:pPr>
          </w:p>
        </w:tc>
        <w:tc>
          <w:tcPr>
            <w:tcW w:w="1715" w:type="dxa"/>
            <w:tcBorders>
              <w:right w:val="single" w:sz="4" w:space="0" w:color="auto"/>
            </w:tcBorders>
            <w:vAlign w:val="center"/>
          </w:tcPr>
          <w:p w14:paraId="3F16A518" w14:textId="77777777" w:rsidR="005E2603" w:rsidRDefault="005E2603">
            <w:pPr>
              <w:spacing w:after="0" w:line="240" w:lineRule="auto"/>
              <w:jc w:val="center"/>
              <w:rPr>
                <w:rFonts w:ascii="宋体" w:cs="宋体"/>
                <w:b/>
                <w:bCs/>
                <w:sz w:val="24"/>
                <w:szCs w:val="24"/>
              </w:rPr>
            </w:pPr>
          </w:p>
        </w:tc>
        <w:tc>
          <w:tcPr>
            <w:tcW w:w="1726" w:type="dxa"/>
            <w:tcBorders>
              <w:left w:val="single" w:sz="4" w:space="0" w:color="auto"/>
            </w:tcBorders>
            <w:vAlign w:val="center"/>
          </w:tcPr>
          <w:p w14:paraId="62C85971" w14:textId="77777777" w:rsidR="005E2603" w:rsidRDefault="005E2603">
            <w:pPr>
              <w:spacing w:after="0" w:line="240" w:lineRule="auto"/>
              <w:jc w:val="center"/>
              <w:rPr>
                <w:rFonts w:ascii="宋体" w:cs="宋体"/>
                <w:b/>
                <w:bCs/>
                <w:sz w:val="24"/>
                <w:szCs w:val="24"/>
              </w:rPr>
            </w:pPr>
          </w:p>
        </w:tc>
      </w:tr>
      <w:tr w:rsidR="005E2603" w14:paraId="45900552" w14:textId="77777777">
        <w:trPr>
          <w:trHeight w:val="1227"/>
        </w:trPr>
        <w:tc>
          <w:tcPr>
            <w:tcW w:w="1709" w:type="dxa"/>
            <w:vMerge w:val="restart"/>
            <w:tcBorders>
              <w:right w:val="single" w:sz="4" w:space="0" w:color="auto"/>
            </w:tcBorders>
            <w:vAlign w:val="center"/>
          </w:tcPr>
          <w:p w14:paraId="423A73E9" w14:textId="77777777" w:rsidR="005E2603" w:rsidRDefault="000F7C0B">
            <w:pPr>
              <w:spacing w:after="0" w:line="240" w:lineRule="auto"/>
              <w:jc w:val="center"/>
              <w:rPr>
                <w:rFonts w:ascii="宋体" w:cs="宋体"/>
                <w:b/>
                <w:bCs/>
                <w:sz w:val="24"/>
                <w:szCs w:val="24"/>
              </w:rPr>
            </w:pPr>
            <w:r>
              <w:rPr>
                <w:rFonts w:ascii="宋体" w:hAnsi="宋体" w:cs="宋体" w:hint="eastAsia"/>
                <w:b/>
                <w:bCs/>
                <w:szCs w:val="24"/>
              </w:rPr>
              <w:t>酒店预订</w:t>
            </w:r>
          </w:p>
          <w:p w14:paraId="577D9A05" w14:textId="77777777" w:rsidR="005E2603" w:rsidRDefault="005E2603">
            <w:pPr>
              <w:spacing w:after="0" w:line="240" w:lineRule="auto"/>
              <w:jc w:val="center"/>
              <w:rPr>
                <w:rFonts w:ascii="宋体" w:cs="宋体"/>
                <w:b/>
                <w:bCs/>
                <w:sz w:val="24"/>
                <w:szCs w:val="24"/>
              </w:rPr>
            </w:pPr>
          </w:p>
          <w:p w14:paraId="088A8CA2" w14:textId="77777777" w:rsidR="005E2603" w:rsidRDefault="005E2603">
            <w:pPr>
              <w:spacing w:after="0" w:line="240" w:lineRule="auto"/>
              <w:jc w:val="center"/>
              <w:rPr>
                <w:rFonts w:ascii="宋体" w:cs="宋体"/>
                <w:b/>
                <w:bCs/>
                <w:sz w:val="24"/>
                <w:szCs w:val="24"/>
              </w:rPr>
            </w:pPr>
          </w:p>
        </w:tc>
        <w:tc>
          <w:tcPr>
            <w:tcW w:w="1406" w:type="dxa"/>
            <w:tcBorders>
              <w:left w:val="single" w:sz="4" w:space="0" w:color="auto"/>
              <w:bottom w:val="single" w:sz="4" w:space="0" w:color="auto"/>
              <w:right w:val="single" w:sz="4" w:space="0" w:color="auto"/>
            </w:tcBorders>
            <w:vAlign w:val="center"/>
          </w:tcPr>
          <w:p w14:paraId="4641DC06" w14:textId="77777777" w:rsidR="005E2603" w:rsidRDefault="000F7C0B">
            <w:pPr>
              <w:spacing w:after="0" w:line="240" w:lineRule="auto"/>
              <w:jc w:val="center"/>
              <w:rPr>
                <w:rFonts w:ascii="宋体" w:cs="宋体"/>
                <w:b/>
                <w:bCs/>
                <w:sz w:val="24"/>
                <w:szCs w:val="24"/>
              </w:rPr>
            </w:pPr>
            <w:r>
              <w:rPr>
                <w:rFonts w:ascii="宋体" w:hAnsi="宋体" w:cs="宋体" w:hint="eastAsia"/>
                <w:b/>
                <w:bCs/>
                <w:sz w:val="24"/>
                <w:szCs w:val="24"/>
              </w:rPr>
              <w:t>护照</w:t>
            </w:r>
          </w:p>
        </w:tc>
        <w:tc>
          <w:tcPr>
            <w:tcW w:w="2044" w:type="dxa"/>
            <w:tcBorders>
              <w:left w:val="single" w:sz="4" w:space="0" w:color="auto"/>
              <w:bottom w:val="single" w:sz="4" w:space="0" w:color="auto"/>
              <w:right w:val="single" w:sz="4" w:space="0" w:color="auto"/>
            </w:tcBorders>
            <w:vAlign w:val="center"/>
          </w:tcPr>
          <w:p w14:paraId="67A29C5B" w14:textId="77777777" w:rsidR="005E2603" w:rsidRDefault="000F7C0B">
            <w:pPr>
              <w:spacing w:after="0" w:line="240" w:lineRule="auto"/>
              <w:jc w:val="center"/>
              <w:rPr>
                <w:rFonts w:ascii="宋体" w:cs="宋体"/>
                <w:b/>
                <w:bCs/>
                <w:sz w:val="24"/>
                <w:szCs w:val="24"/>
              </w:rPr>
            </w:pPr>
            <w:r>
              <w:rPr>
                <w:rFonts w:ascii="宋体" w:hAnsi="宋体" w:cs="宋体" w:hint="eastAsia"/>
                <w:b/>
                <w:bCs/>
                <w:sz w:val="24"/>
                <w:szCs w:val="24"/>
              </w:rPr>
              <w:t>单人间</w:t>
            </w:r>
          </w:p>
        </w:tc>
        <w:tc>
          <w:tcPr>
            <w:tcW w:w="1715" w:type="dxa"/>
            <w:tcBorders>
              <w:left w:val="single" w:sz="4" w:space="0" w:color="auto"/>
              <w:bottom w:val="single" w:sz="4" w:space="0" w:color="auto"/>
              <w:right w:val="single" w:sz="4" w:space="0" w:color="auto"/>
            </w:tcBorders>
            <w:vAlign w:val="center"/>
          </w:tcPr>
          <w:p w14:paraId="64554884" w14:textId="77777777" w:rsidR="005E2603" w:rsidRDefault="000F7C0B">
            <w:pPr>
              <w:spacing w:after="0" w:line="240" w:lineRule="auto"/>
              <w:jc w:val="center"/>
              <w:rPr>
                <w:rFonts w:ascii="宋体" w:cs="宋体"/>
                <w:b/>
                <w:bCs/>
                <w:sz w:val="24"/>
                <w:szCs w:val="24"/>
              </w:rPr>
            </w:pPr>
            <w:r>
              <w:rPr>
                <w:rFonts w:ascii="宋体" w:hAnsi="宋体" w:cs="宋体" w:hint="eastAsia"/>
                <w:b/>
                <w:bCs/>
                <w:sz w:val="24"/>
                <w:szCs w:val="24"/>
              </w:rPr>
              <w:t>标准间</w:t>
            </w:r>
          </w:p>
        </w:tc>
        <w:tc>
          <w:tcPr>
            <w:tcW w:w="1726" w:type="dxa"/>
            <w:tcBorders>
              <w:left w:val="single" w:sz="4" w:space="0" w:color="auto"/>
              <w:bottom w:val="single" w:sz="4" w:space="0" w:color="auto"/>
            </w:tcBorders>
            <w:vAlign w:val="center"/>
          </w:tcPr>
          <w:p w14:paraId="36CBDAA7" w14:textId="77777777" w:rsidR="005E2603" w:rsidRDefault="000F7C0B">
            <w:pPr>
              <w:spacing w:after="0" w:line="240" w:lineRule="auto"/>
              <w:jc w:val="center"/>
              <w:rPr>
                <w:rFonts w:ascii="宋体" w:cs="宋体"/>
                <w:b/>
                <w:bCs/>
                <w:sz w:val="24"/>
                <w:szCs w:val="24"/>
              </w:rPr>
            </w:pPr>
            <w:r>
              <w:rPr>
                <w:rFonts w:ascii="宋体" w:hAnsi="宋体" w:cs="宋体" w:hint="eastAsia"/>
                <w:b/>
                <w:bCs/>
                <w:sz w:val="24"/>
                <w:szCs w:val="24"/>
              </w:rPr>
              <w:t>套房</w:t>
            </w:r>
          </w:p>
        </w:tc>
      </w:tr>
      <w:tr w:rsidR="005E2603" w14:paraId="73B47007" w14:textId="77777777">
        <w:trPr>
          <w:trHeight w:val="1227"/>
        </w:trPr>
        <w:tc>
          <w:tcPr>
            <w:tcW w:w="1709" w:type="dxa"/>
            <w:vMerge/>
            <w:tcBorders>
              <w:right w:val="single" w:sz="4" w:space="0" w:color="auto"/>
            </w:tcBorders>
            <w:vAlign w:val="center"/>
          </w:tcPr>
          <w:p w14:paraId="4128EDA9" w14:textId="77777777" w:rsidR="005E2603" w:rsidRDefault="005E2603">
            <w:pPr>
              <w:spacing w:after="0" w:line="240" w:lineRule="auto"/>
              <w:jc w:val="center"/>
              <w:rPr>
                <w:rFonts w:ascii="宋体" w:cs="宋体"/>
                <w:b/>
                <w:bCs/>
                <w:sz w:val="24"/>
                <w:szCs w:val="24"/>
              </w:rPr>
            </w:pPr>
          </w:p>
        </w:tc>
        <w:tc>
          <w:tcPr>
            <w:tcW w:w="1406" w:type="dxa"/>
            <w:tcBorders>
              <w:top w:val="single" w:sz="4" w:space="0" w:color="auto"/>
              <w:left w:val="single" w:sz="4" w:space="0" w:color="auto"/>
              <w:right w:val="single" w:sz="4" w:space="0" w:color="auto"/>
            </w:tcBorders>
            <w:vAlign w:val="center"/>
          </w:tcPr>
          <w:p w14:paraId="5A324230" w14:textId="77777777" w:rsidR="005E2603" w:rsidRDefault="005E2603">
            <w:pPr>
              <w:spacing w:after="0" w:line="240" w:lineRule="auto"/>
              <w:jc w:val="center"/>
              <w:rPr>
                <w:rFonts w:ascii="宋体" w:cs="宋体"/>
                <w:b/>
                <w:bCs/>
                <w:sz w:val="24"/>
                <w:szCs w:val="24"/>
              </w:rPr>
            </w:pPr>
          </w:p>
          <w:p w14:paraId="55220474" w14:textId="77777777" w:rsidR="005E2603" w:rsidRDefault="005E2603">
            <w:pPr>
              <w:spacing w:after="0" w:line="240" w:lineRule="auto"/>
              <w:jc w:val="center"/>
              <w:rPr>
                <w:rFonts w:ascii="宋体" w:cs="宋体"/>
                <w:b/>
                <w:bCs/>
                <w:sz w:val="24"/>
                <w:szCs w:val="24"/>
              </w:rPr>
            </w:pPr>
          </w:p>
          <w:p w14:paraId="1511A7E4" w14:textId="77777777" w:rsidR="005E2603" w:rsidRDefault="005E2603">
            <w:pPr>
              <w:spacing w:after="0" w:line="240" w:lineRule="auto"/>
              <w:jc w:val="center"/>
              <w:rPr>
                <w:rFonts w:ascii="宋体" w:cs="宋体"/>
                <w:b/>
                <w:bCs/>
                <w:sz w:val="24"/>
                <w:szCs w:val="24"/>
              </w:rPr>
            </w:pPr>
          </w:p>
        </w:tc>
        <w:tc>
          <w:tcPr>
            <w:tcW w:w="2044" w:type="dxa"/>
            <w:tcBorders>
              <w:top w:val="single" w:sz="4" w:space="0" w:color="auto"/>
              <w:left w:val="single" w:sz="4" w:space="0" w:color="auto"/>
              <w:right w:val="single" w:sz="4" w:space="0" w:color="auto"/>
            </w:tcBorders>
            <w:vAlign w:val="center"/>
          </w:tcPr>
          <w:p w14:paraId="61628FD2" w14:textId="77777777" w:rsidR="005E2603" w:rsidRDefault="005E2603">
            <w:pPr>
              <w:spacing w:after="0" w:line="240" w:lineRule="auto"/>
              <w:jc w:val="center"/>
              <w:rPr>
                <w:rFonts w:ascii="宋体" w:cs="宋体"/>
                <w:b/>
                <w:bCs/>
                <w:sz w:val="24"/>
                <w:szCs w:val="24"/>
              </w:rPr>
            </w:pPr>
          </w:p>
          <w:p w14:paraId="1D345BC2" w14:textId="77777777" w:rsidR="005E2603" w:rsidRDefault="005E2603">
            <w:pPr>
              <w:spacing w:after="0" w:line="240" w:lineRule="auto"/>
              <w:jc w:val="center"/>
              <w:rPr>
                <w:rFonts w:ascii="宋体" w:cs="宋体"/>
                <w:b/>
                <w:bCs/>
                <w:sz w:val="24"/>
                <w:szCs w:val="24"/>
              </w:rPr>
            </w:pPr>
          </w:p>
          <w:p w14:paraId="7CB0ED9A" w14:textId="77777777" w:rsidR="005E2603" w:rsidRDefault="005E2603">
            <w:pPr>
              <w:spacing w:after="0" w:line="240" w:lineRule="auto"/>
              <w:jc w:val="center"/>
              <w:rPr>
                <w:rFonts w:ascii="宋体" w:cs="宋体"/>
                <w:b/>
                <w:bCs/>
                <w:sz w:val="24"/>
                <w:szCs w:val="24"/>
              </w:rPr>
            </w:pPr>
          </w:p>
        </w:tc>
        <w:tc>
          <w:tcPr>
            <w:tcW w:w="1715" w:type="dxa"/>
            <w:tcBorders>
              <w:top w:val="single" w:sz="4" w:space="0" w:color="auto"/>
              <w:left w:val="single" w:sz="4" w:space="0" w:color="auto"/>
              <w:right w:val="single" w:sz="4" w:space="0" w:color="auto"/>
            </w:tcBorders>
            <w:vAlign w:val="center"/>
          </w:tcPr>
          <w:p w14:paraId="2A981BC4" w14:textId="77777777" w:rsidR="005E2603" w:rsidRDefault="005E2603">
            <w:pPr>
              <w:spacing w:after="0" w:line="240" w:lineRule="auto"/>
              <w:jc w:val="center"/>
              <w:rPr>
                <w:rFonts w:ascii="宋体" w:cs="宋体"/>
                <w:b/>
                <w:bCs/>
                <w:sz w:val="24"/>
                <w:szCs w:val="24"/>
              </w:rPr>
            </w:pPr>
          </w:p>
          <w:p w14:paraId="286DFA8F" w14:textId="77777777" w:rsidR="005E2603" w:rsidRDefault="005E2603">
            <w:pPr>
              <w:spacing w:after="0" w:line="240" w:lineRule="auto"/>
              <w:jc w:val="center"/>
              <w:rPr>
                <w:rFonts w:ascii="宋体" w:cs="宋体"/>
                <w:b/>
                <w:bCs/>
                <w:sz w:val="24"/>
                <w:szCs w:val="24"/>
              </w:rPr>
            </w:pPr>
          </w:p>
          <w:p w14:paraId="1E31F6F3" w14:textId="77777777" w:rsidR="005E2603" w:rsidRDefault="005E2603">
            <w:pPr>
              <w:spacing w:after="0" w:line="240" w:lineRule="auto"/>
              <w:jc w:val="center"/>
              <w:rPr>
                <w:rFonts w:ascii="宋体" w:cs="宋体"/>
                <w:b/>
                <w:bCs/>
                <w:sz w:val="24"/>
                <w:szCs w:val="24"/>
              </w:rPr>
            </w:pPr>
          </w:p>
        </w:tc>
        <w:tc>
          <w:tcPr>
            <w:tcW w:w="1726" w:type="dxa"/>
            <w:tcBorders>
              <w:top w:val="single" w:sz="4" w:space="0" w:color="auto"/>
              <w:left w:val="single" w:sz="4" w:space="0" w:color="auto"/>
            </w:tcBorders>
            <w:vAlign w:val="center"/>
          </w:tcPr>
          <w:p w14:paraId="7DDB8830" w14:textId="77777777" w:rsidR="005E2603" w:rsidRDefault="005E2603">
            <w:pPr>
              <w:spacing w:after="0" w:line="240" w:lineRule="auto"/>
              <w:jc w:val="center"/>
              <w:rPr>
                <w:rFonts w:ascii="宋体" w:cs="宋体"/>
                <w:b/>
                <w:bCs/>
                <w:sz w:val="24"/>
                <w:szCs w:val="24"/>
              </w:rPr>
            </w:pPr>
          </w:p>
          <w:p w14:paraId="6A049751" w14:textId="77777777" w:rsidR="005E2603" w:rsidRDefault="005E2603">
            <w:pPr>
              <w:spacing w:after="0" w:line="240" w:lineRule="auto"/>
              <w:jc w:val="center"/>
              <w:rPr>
                <w:rFonts w:ascii="宋体" w:cs="宋体"/>
                <w:b/>
                <w:bCs/>
                <w:sz w:val="24"/>
                <w:szCs w:val="24"/>
              </w:rPr>
            </w:pPr>
          </w:p>
          <w:p w14:paraId="4D2DDE42" w14:textId="77777777" w:rsidR="005E2603" w:rsidRDefault="005E2603">
            <w:pPr>
              <w:spacing w:after="0" w:line="240" w:lineRule="auto"/>
              <w:jc w:val="center"/>
              <w:rPr>
                <w:rFonts w:ascii="宋体" w:cs="宋体"/>
                <w:b/>
                <w:bCs/>
                <w:sz w:val="24"/>
                <w:szCs w:val="24"/>
              </w:rPr>
            </w:pPr>
          </w:p>
        </w:tc>
      </w:tr>
    </w:tbl>
    <w:p w14:paraId="6C3AA584" w14:textId="77777777" w:rsidR="005E2603" w:rsidRDefault="005E2603">
      <w:pPr>
        <w:spacing w:after="0" w:line="240" w:lineRule="auto"/>
        <w:ind w:firstLine="720"/>
        <w:jc w:val="center"/>
        <w:rPr>
          <w:rFonts w:ascii="宋体" w:cs="宋体"/>
          <w:b/>
          <w:sz w:val="32"/>
          <w:szCs w:val="24"/>
        </w:rPr>
      </w:pPr>
    </w:p>
    <w:p w14:paraId="20ECA53A" w14:textId="77777777" w:rsidR="005E2603" w:rsidRDefault="005E2603">
      <w:pPr>
        <w:spacing w:after="0" w:line="240" w:lineRule="auto"/>
        <w:ind w:firstLine="720"/>
        <w:jc w:val="center"/>
        <w:rPr>
          <w:rFonts w:ascii="宋体" w:cs="宋体"/>
          <w:b/>
          <w:sz w:val="32"/>
          <w:szCs w:val="24"/>
        </w:rPr>
      </w:pPr>
    </w:p>
    <w:p w14:paraId="318B67AE" w14:textId="77777777" w:rsidR="005E2603" w:rsidRDefault="005E2603">
      <w:pPr>
        <w:rPr>
          <w:rFonts w:ascii="宋体" w:cs="宋体"/>
        </w:rPr>
      </w:pPr>
    </w:p>
    <w:p w14:paraId="4C154E3C" w14:textId="77777777" w:rsidR="005E2603" w:rsidRDefault="005E2603">
      <w:pPr>
        <w:rPr>
          <w:rFonts w:ascii="宋体" w:cs="宋体"/>
        </w:rPr>
      </w:pPr>
    </w:p>
    <w:p w14:paraId="68672D56" w14:textId="77777777" w:rsidR="005E2603" w:rsidRDefault="005E2603">
      <w:pPr>
        <w:rPr>
          <w:rFonts w:ascii="宋体" w:cs="宋体"/>
        </w:rPr>
      </w:pPr>
    </w:p>
    <w:p w14:paraId="59431867" w14:textId="77777777" w:rsidR="005E2603" w:rsidRDefault="005E2603">
      <w:pPr>
        <w:rPr>
          <w:rFonts w:ascii="宋体" w:cs="宋体"/>
        </w:rPr>
      </w:pPr>
    </w:p>
    <w:p w14:paraId="7E0C114A" w14:textId="77777777" w:rsidR="005E2603" w:rsidRDefault="005E2603">
      <w:pPr>
        <w:rPr>
          <w:rFonts w:ascii="宋体" w:cs="宋体"/>
        </w:rPr>
      </w:pPr>
    </w:p>
    <w:p w14:paraId="300036F9" w14:textId="77777777" w:rsidR="005E2603" w:rsidRDefault="005E2603">
      <w:pPr>
        <w:rPr>
          <w:rFonts w:ascii="宋体" w:cs="宋体"/>
        </w:rPr>
      </w:pPr>
    </w:p>
    <w:tbl>
      <w:tblPr>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6"/>
        <w:gridCol w:w="2967"/>
        <w:gridCol w:w="2967"/>
      </w:tblGrid>
      <w:tr w:rsidR="005E2603" w14:paraId="1095DD49" w14:textId="77777777">
        <w:trPr>
          <w:trHeight w:val="835"/>
        </w:trPr>
        <w:tc>
          <w:tcPr>
            <w:tcW w:w="8900" w:type="dxa"/>
            <w:gridSpan w:val="3"/>
            <w:vAlign w:val="center"/>
          </w:tcPr>
          <w:p w14:paraId="1349C84D" w14:textId="77777777" w:rsidR="005E2603" w:rsidRDefault="000F7C0B">
            <w:pPr>
              <w:spacing w:after="0" w:line="240" w:lineRule="auto"/>
              <w:jc w:val="center"/>
              <w:rPr>
                <w:rFonts w:ascii="宋体" w:cs="宋体"/>
                <w:b/>
                <w:sz w:val="24"/>
                <w:szCs w:val="24"/>
              </w:rPr>
            </w:pPr>
            <w:r>
              <w:rPr>
                <w:rFonts w:ascii="宋体" w:hAnsi="宋体" w:cs="宋体" w:hint="eastAsia"/>
                <w:b/>
                <w:sz w:val="30"/>
                <w:szCs w:val="30"/>
              </w:rPr>
              <w:lastRenderedPageBreak/>
              <w:t>个人</w:t>
            </w:r>
            <w:r>
              <w:rPr>
                <w:rFonts w:ascii="宋体" w:hAnsi="宋体" w:cs="宋体" w:hint="eastAsia"/>
                <w:b/>
                <w:sz w:val="30"/>
                <w:szCs w:val="30"/>
              </w:rPr>
              <w:t>赞助商标申报</w:t>
            </w:r>
            <w:r>
              <w:rPr>
                <w:rFonts w:ascii="宋体" w:hAnsi="宋体" w:cs="宋体" w:hint="eastAsia"/>
                <w:b/>
                <w:sz w:val="30"/>
                <w:szCs w:val="30"/>
              </w:rPr>
              <w:t>表</w:t>
            </w:r>
            <w:r>
              <w:rPr>
                <w:rFonts w:ascii="宋体" w:hAnsi="宋体" w:cs="宋体" w:hint="eastAsia"/>
                <w:b/>
                <w:sz w:val="30"/>
                <w:szCs w:val="30"/>
                <w:lang w:val="en-US"/>
              </w:rPr>
              <w:t xml:space="preserve"> </w:t>
            </w:r>
            <w:r>
              <w:rPr>
                <w:rFonts w:ascii="宋体" w:hAnsi="宋体" w:cs="宋体"/>
                <w:b/>
                <w:sz w:val="30"/>
                <w:szCs w:val="30"/>
              </w:rPr>
              <w:t>(</w:t>
            </w:r>
            <w:r>
              <w:rPr>
                <w:rFonts w:ascii="宋体" w:hAnsi="宋体" w:cs="宋体" w:hint="eastAsia"/>
                <w:b/>
                <w:sz w:val="30"/>
                <w:szCs w:val="30"/>
              </w:rPr>
              <w:t>每名选手最多</w:t>
            </w:r>
            <w:r>
              <w:rPr>
                <w:rFonts w:ascii="宋体" w:hAnsi="宋体" w:cs="宋体"/>
                <w:b/>
                <w:sz w:val="30"/>
                <w:szCs w:val="30"/>
              </w:rPr>
              <w:t>2</w:t>
            </w:r>
            <w:r>
              <w:rPr>
                <w:rFonts w:ascii="宋体" w:hAnsi="宋体" w:cs="宋体" w:hint="eastAsia"/>
                <w:b/>
                <w:sz w:val="30"/>
                <w:szCs w:val="30"/>
              </w:rPr>
              <w:t>个</w:t>
            </w:r>
            <w:r>
              <w:rPr>
                <w:rFonts w:ascii="宋体" w:hAnsi="宋体" w:cs="宋体"/>
                <w:b/>
                <w:sz w:val="30"/>
                <w:szCs w:val="30"/>
              </w:rPr>
              <w:t>)</w:t>
            </w:r>
          </w:p>
        </w:tc>
      </w:tr>
      <w:tr w:rsidR="005E2603" w14:paraId="576A335E" w14:textId="77777777">
        <w:trPr>
          <w:trHeight w:val="757"/>
        </w:trPr>
        <w:tc>
          <w:tcPr>
            <w:tcW w:w="2966" w:type="dxa"/>
            <w:vMerge w:val="restart"/>
            <w:vAlign w:val="center"/>
          </w:tcPr>
          <w:p w14:paraId="6056EC8B"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选手</w:t>
            </w:r>
            <w:r>
              <w:rPr>
                <w:rFonts w:ascii="宋体" w:hAnsi="宋体" w:cs="宋体"/>
                <w:sz w:val="24"/>
                <w:szCs w:val="24"/>
              </w:rPr>
              <w:t>1</w:t>
            </w:r>
          </w:p>
        </w:tc>
        <w:tc>
          <w:tcPr>
            <w:tcW w:w="2967" w:type="dxa"/>
            <w:vAlign w:val="center"/>
          </w:tcPr>
          <w:p w14:paraId="01BD8517"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商标</w:t>
            </w:r>
            <w:r>
              <w:rPr>
                <w:rFonts w:ascii="宋体" w:hAnsi="宋体" w:cs="宋体"/>
                <w:sz w:val="24"/>
                <w:szCs w:val="24"/>
              </w:rPr>
              <w:t xml:space="preserve"> 1</w:t>
            </w:r>
          </w:p>
        </w:tc>
        <w:tc>
          <w:tcPr>
            <w:tcW w:w="2967" w:type="dxa"/>
            <w:vAlign w:val="center"/>
          </w:tcPr>
          <w:p w14:paraId="5EA768BE"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商标</w:t>
            </w:r>
            <w:r>
              <w:rPr>
                <w:rFonts w:ascii="宋体" w:hAnsi="宋体" w:cs="宋体"/>
                <w:sz w:val="24"/>
                <w:szCs w:val="24"/>
              </w:rPr>
              <w:t xml:space="preserve"> 2</w:t>
            </w:r>
          </w:p>
        </w:tc>
      </w:tr>
      <w:tr w:rsidR="005E2603" w14:paraId="4E5FB101" w14:textId="77777777">
        <w:trPr>
          <w:trHeight w:val="2758"/>
        </w:trPr>
        <w:tc>
          <w:tcPr>
            <w:tcW w:w="2966" w:type="dxa"/>
            <w:vMerge/>
            <w:vAlign w:val="center"/>
          </w:tcPr>
          <w:p w14:paraId="20416EAC" w14:textId="77777777" w:rsidR="005E2603" w:rsidRDefault="005E2603">
            <w:pPr>
              <w:spacing w:after="0" w:line="240" w:lineRule="auto"/>
              <w:jc w:val="center"/>
              <w:rPr>
                <w:rFonts w:ascii="宋体" w:cs="宋体"/>
                <w:sz w:val="24"/>
                <w:szCs w:val="24"/>
              </w:rPr>
            </w:pPr>
          </w:p>
        </w:tc>
        <w:tc>
          <w:tcPr>
            <w:tcW w:w="2967" w:type="dxa"/>
            <w:vAlign w:val="center"/>
          </w:tcPr>
          <w:p w14:paraId="093F87F1" w14:textId="77777777" w:rsidR="005E2603" w:rsidRDefault="005E2603">
            <w:pPr>
              <w:spacing w:after="0" w:line="240" w:lineRule="auto"/>
              <w:jc w:val="center"/>
              <w:rPr>
                <w:rFonts w:ascii="宋体" w:cs="宋体"/>
                <w:sz w:val="24"/>
                <w:szCs w:val="24"/>
              </w:rPr>
            </w:pPr>
          </w:p>
          <w:p w14:paraId="654ED8A7" w14:textId="77777777" w:rsidR="005E2603" w:rsidRDefault="005E2603">
            <w:pPr>
              <w:spacing w:after="0" w:line="240" w:lineRule="auto"/>
              <w:jc w:val="center"/>
              <w:rPr>
                <w:rFonts w:ascii="宋体" w:cs="宋体"/>
                <w:sz w:val="24"/>
                <w:szCs w:val="24"/>
              </w:rPr>
            </w:pPr>
          </w:p>
          <w:p w14:paraId="1CDA7009" w14:textId="77777777" w:rsidR="005E2603" w:rsidRDefault="005E2603">
            <w:pPr>
              <w:spacing w:after="0" w:line="240" w:lineRule="auto"/>
              <w:jc w:val="center"/>
              <w:rPr>
                <w:rFonts w:ascii="宋体" w:cs="宋体"/>
                <w:sz w:val="24"/>
                <w:szCs w:val="24"/>
              </w:rPr>
            </w:pPr>
          </w:p>
          <w:p w14:paraId="0308DC4B" w14:textId="77777777" w:rsidR="005E2603" w:rsidRDefault="005E2603">
            <w:pPr>
              <w:spacing w:after="0" w:line="240" w:lineRule="auto"/>
              <w:jc w:val="center"/>
              <w:rPr>
                <w:rFonts w:ascii="宋体" w:cs="宋体"/>
                <w:sz w:val="24"/>
                <w:szCs w:val="24"/>
              </w:rPr>
            </w:pPr>
          </w:p>
          <w:p w14:paraId="05F7E69E" w14:textId="77777777" w:rsidR="005E2603" w:rsidRDefault="005E2603">
            <w:pPr>
              <w:spacing w:after="0" w:line="240" w:lineRule="auto"/>
              <w:jc w:val="center"/>
              <w:rPr>
                <w:rFonts w:ascii="宋体" w:cs="宋体"/>
                <w:sz w:val="24"/>
                <w:szCs w:val="24"/>
              </w:rPr>
            </w:pPr>
          </w:p>
          <w:p w14:paraId="1256E5D0"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不超过</w:t>
            </w:r>
            <w:r>
              <w:rPr>
                <w:rFonts w:ascii="宋体" w:hAnsi="宋体" w:cs="宋体"/>
                <w:sz w:val="24"/>
                <w:szCs w:val="24"/>
                <w:lang w:val="en-US"/>
              </w:rPr>
              <w:t>5</w:t>
            </w:r>
            <w:r>
              <w:rPr>
                <w:rFonts w:ascii="宋体" w:hAnsi="宋体" w:cs="宋体" w:hint="eastAsia"/>
                <w:sz w:val="24"/>
                <w:szCs w:val="24"/>
              </w:rPr>
              <w:t>厘米×</w:t>
            </w:r>
            <w:r>
              <w:rPr>
                <w:rFonts w:ascii="宋体" w:hAnsi="宋体" w:cs="宋体"/>
                <w:sz w:val="24"/>
                <w:szCs w:val="24"/>
              </w:rPr>
              <w:t xml:space="preserve">8 </w:t>
            </w:r>
            <w:r>
              <w:rPr>
                <w:rFonts w:ascii="宋体" w:hAnsi="宋体" w:cs="宋体" w:hint="eastAsia"/>
                <w:sz w:val="24"/>
                <w:szCs w:val="24"/>
              </w:rPr>
              <w:t>厘米</w:t>
            </w:r>
          </w:p>
          <w:p w14:paraId="2ABB1FB1" w14:textId="77777777" w:rsidR="005E2603" w:rsidRDefault="005E2603">
            <w:pPr>
              <w:spacing w:after="0" w:line="240" w:lineRule="auto"/>
              <w:jc w:val="center"/>
              <w:rPr>
                <w:rFonts w:ascii="宋体" w:cs="宋体"/>
                <w:sz w:val="24"/>
                <w:szCs w:val="24"/>
              </w:rPr>
            </w:pPr>
          </w:p>
          <w:p w14:paraId="67BB8A4D" w14:textId="77777777" w:rsidR="005E2603" w:rsidRDefault="005E2603">
            <w:pPr>
              <w:spacing w:after="0" w:line="240" w:lineRule="auto"/>
              <w:jc w:val="center"/>
              <w:rPr>
                <w:rFonts w:ascii="宋体" w:cs="宋体"/>
                <w:sz w:val="24"/>
                <w:szCs w:val="24"/>
              </w:rPr>
            </w:pPr>
          </w:p>
          <w:p w14:paraId="20B588A0" w14:textId="77777777" w:rsidR="005E2603" w:rsidRDefault="005E2603">
            <w:pPr>
              <w:spacing w:after="0" w:line="240" w:lineRule="auto"/>
              <w:jc w:val="center"/>
              <w:rPr>
                <w:rFonts w:ascii="宋体" w:cs="宋体"/>
                <w:sz w:val="24"/>
                <w:szCs w:val="24"/>
              </w:rPr>
            </w:pPr>
          </w:p>
          <w:p w14:paraId="6F47196B" w14:textId="77777777" w:rsidR="005E2603" w:rsidRDefault="005E2603">
            <w:pPr>
              <w:spacing w:after="0" w:line="240" w:lineRule="auto"/>
              <w:jc w:val="center"/>
              <w:rPr>
                <w:rFonts w:ascii="宋体" w:cs="宋体"/>
                <w:sz w:val="24"/>
                <w:szCs w:val="24"/>
              </w:rPr>
            </w:pPr>
          </w:p>
          <w:p w14:paraId="15A72006" w14:textId="77777777" w:rsidR="005E2603" w:rsidRDefault="005E2603">
            <w:pPr>
              <w:spacing w:after="0" w:line="240" w:lineRule="auto"/>
              <w:jc w:val="center"/>
              <w:rPr>
                <w:rFonts w:ascii="宋体" w:cs="宋体"/>
                <w:sz w:val="24"/>
                <w:szCs w:val="24"/>
              </w:rPr>
            </w:pPr>
          </w:p>
        </w:tc>
        <w:tc>
          <w:tcPr>
            <w:tcW w:w="2967" w:type="dxa"/>
            <w:vAlign w:val="center"/>
          </w:tcPr>
          <w:p w14:paraId="47844D49" w14:textId="77777777" w:rsidR="005E2603" w:rsidRDefault="005E2603">
            <w:pPr>
              <w:spacing w:after="0" w:line="240" w:lineRule="auto"/>
              <w:jc w:val="center"/>
              <w:rPr>
                <w:rFonts w:ascii="宋体" w:cs="宋体"/>
                <w:sz w:val="24"/>
                <w:szCs w:val="24"/>
              </w:rPr>
            </w:pPr>
          </w:p>
          <w:p w14:paraId="3995D1D2"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不超过</w:t>
            </w:r>
            <w:r>
              <w:rPr>
                <w:rFonts w:ascii="宋体" w:hAnsi="宋体" w:cs="宋体"/>
                <w:sz w:val="24"/>
                <w:szCs w:val="24"/>
                <w:lang w:val="en-US"/>
              </w:rPr>
              <w:t>5</w:t>
            </w:r>
            <w:r>
              <w:rPr>
                <w:rFonts w:ascii="宋体" w:hAnsi="宋体" w:cs="宋体" w:hint="eastAsia"/>
                <w:sz w:val="24"/>
                <w:szCs w:val="24"/>
              </w:rPr>
              <w:t>厘米×</w:t>
            </w:r>
            <w:r>
              <w:rPr>
                <w:rFonts w:ascii="宋体" w:hAnsi="宋体" w:cs="宋体"/>
                <w:sz w:val="24"/>
                <w:szCs w:val="24"/>
              </w:rPr>
              <w:t xml:space="preserve">8 </w:t>
            </w:r>
            <w:r>
              <w:rPr>
                <w:rFonts w:ascii="宋体" w:hAnsi="宋体" w:cs="宋体" w:hint="eastAsia"/>
                <w:sz w:val="24"/>
                <w:szCs w:val="24"/>
              </w:rPr>
              <w:t>厘米</w:t>
            </w:r>
          </w:p>
          <w:p w14:paraId="439F3922" w14:textId="77777777" w:rsidR="005E2603" w:rsidRDefault="005E2603">
            <w:pPr>
              <w:spacing w:after="0" w:line="240" w:lineRule="auto"/>
              <w:jc w:val="center"/>
              <w:rPr>
                <w:rFonts w:ascii="宋体" w:cs="宋体"/>
                <w:sz w:val="24"/>
                <w:szCs w:val="24"/>
              </w:rPr>
            </w:pPr>
          </w:p>
        </w:tc>
      </w:tr>
      <w:tr w:rsidR="005E2603" w14:paraId="139EBA0B" w14:textId="77777777">
        <w:trPr>
          <w:trHeight w:val="711"/>
        </w:trPr>
        <w:tc>
          <w:tcPr>
            <w:tcW w:w="2966" w:type="dxa"/>
            <w:vMerge w:val="restart"/>
            <w:vAlign w:val="center"/>
          </w:tcPr>
          <w:p w14:paraId="48166388"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选手</w:t>
            </w:r>
            <w:r>
              <w:rPr>
                <w:rFonts w:ascii="宋体" w:hAnsi="宋体" w:cs="宋体"/>
                <w:sz w:val="24"/>
                <w:szCs w:val="24"/>
                <w:lang w:val="en-US"/>
              </w:rPr>
              <w:t>2</w:t>
            </w:r>
          </w:p>
        </w:tc>
        <w:tc>
          <w:tcPr>
            <w:tcW w:w="2967" w:type="dxa"/>
            <w:vAlign w:val="center"/>
          </w:tcPr>
          <w:p w14:paraId="1DF52F07"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商标</w:t>
            </w:r>
            <w:r>
              <w:rPr>
                <w:rFonts w:ascii="宋体" w:hAnsi="宋体" w:cs="宋体"/>
                <w:sz w:val="24"/>
                <w:szCs w:val="24"/>
              </w:rPr>
              <w:t xml:space="preserve"> 1</w:t>
            </w:r>
          </w:p>
        </w:tc>
        <w:tc>
          <w:tcPr>
            <w:tcW w:w="2967" w:type="dxa"/>
            <w:vAlign w:val="center"/>
          </w:tcPr>
          <w:p w14:paraId="6219D21E"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商标</w:t>
            </w:r>
            <w:r>
              <w:rPr>
                <w:rFonts w:ascii="宋体" w:hAnsi="宋体" w:cs="宋体"/>
                <w:sz w:val="24"/>
                <w:szCs w:val="24"/>
              </w:rPr>
              <w:t xml:space="preserve"> 2</w:t>
            </w:r>
          </w:p>
        </w:tc>
      </w:tr>
      <w:tr w:rsidR="005E2603" w14:paraId="665A9583" w14:textId="77777777">
        <w:trPr>
          <w:trHeight w:val="3096"/>
        </w:trPr>
        <w:tc>
          <w:tcPr>
            <w:tcW w:w="2966" w:type="dxa"/>
            <w:vMerge/>
            <w:vAlign w:val="center"/>
          </w:tcPr>
          <w:p w14:paraId="4B53F61C" w14:textId="77777777" w:rsidR="005E2603" w:rsidRDefault="005E2603">
            <w:pPr>
              <w:spacing w:after="0" w:line="240" w:lineRule="auto"/>
              <w:jc w:val="center"/>
              <w:rPr>
                <w:rFonts w:ascii="宋体" w:cs="宋体"/>
                <w:sz w:val="24"/>
                <w:szCs w:val="24"/>
              </w:rPr>
            </w:pPr>
          </w:p>
        </w:tc>
        <w:tc>
          <w:tcPr>
            <w:tcW w:w="2967" w:type="dxa"/>
            <w:vAlign w:val="center"/>
          </w:tcPr>
          <w:p w14:paraId="6F158043" w14:textId="77777777" w:rsidR="005E2603" w:rsidRDefault="005E2603">
            <w:pPr>
              <w:spacing w:after="0" w:line="240" w:lineRule="auto"/>
              <w:jc w:val="center"/>
              <w:rPr>
                <w:rFonts w:ascii="宋体" w:cs="宋体"/>
                <w:sz w:val="24"/>
                <w:szCs w:val="24"/>
              </w:rPr>
            </w:pPr>
          </w:p>
          <w:p w14:paraId="26E6805B" w14:textId="77777777" w:rsidR="005E2603" w:rsidRDefault="005E2603">
            <w:pPr>
              <w:spacing w:after="0" w:line="240" w:lineRule="auto"/>
              <w:jc w:val="center"/>
              <w:rPr>
                <w:rFonts w:ascii="宋体" w:cs="宋体"/>
                <w:sz w:val="24"/>
                <w:szCs w:val="24"/>
              </w:rPr>
            </w:pPr>
          </w:p>
          <w:p w14:paraId="73D6D9D4" w14:textId="77777777" w:rsidR="005E2603" w:rsidRDefault="005E2603">
            <w:pPr>
              <w:spacing w:after="0" w:line="240" w:lineRule="auto"/>
              <w:jc w:val="center"/>
              <w:rPr>
                <w:rFonts w:ascii="宋体" w:cs="宋体"/>
                <w:sz w:val="24"/>
                <w:szCs w:val="24"/>
              </w:rPr>
            </w:pPr>
          </w:p>
          <w:p w14:paraId="146F91C1" w14:textId="77777777" w:rsidR="005E2603" w:rsidRDefault="005E2603">
            <w:pPr>
              <w:spacing w:after="0" w:line="240" w:lineRule="auto"/>
              <w:jc w:val="center"/>
              <w:rPr>
                <w:rFonts w:ascii="宋体" w:cs="宋体"/>
                <w:sz w:val="24"/>
                <w:szCs w:val="24"/>
              </w:rPr>
            </w:pPr>
          </w:p>
          <w:p w14:paraId="173756C8" w14:textId="77777777" w:rsidR="005E2603" w:rsidRDefault="005E2603">
            <w:pPr>
              <w:spacing w:after="0" w:line="240" w:lineRule="auto"/>
              <w:jc w:val="center"/>
              <w:rPr>
                <w:rFonts w:ascii="宋体" w:cs="宋体"/>
                <w:sz w:val="24"/>
                <w:szCs w:val="24"/>
              </w:rPr>
            </w:pPr>
          </w:p>
          <w:p w14:paraId="4108FCF0"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不超过</w:t>
            </w:r>
            <w:r>
              <w:rPr>
                <w:rFonts w:ascii="宋体" w:hAnsi="宋体" w:cs="宋体"/>
                <w:sz w:val="24"/>
                <w:szCs w:val="24"/>
                <w:lang w:val="en-US"/>
              </w:rPr>
              <w:t>5</w:t>
            </w:r>
            <w:r>
              <w:rPr>
                <w:rFonts w:ascii="宋体" w:hAnsi="宋体" w:cs="宋体" w:hint="eastAsia"/>
                <w:sz w:val="24"/>
                <w:szCs w:val="24"/>
              </w:rPr>
              <w:t>厘米×</w:t>
            </w:r>
            <w:r>
              <w:rPr>
                <w:rFonts w:ascii="宋体" w:hAnsi="宋体" w:cs="宋体"/>
                <w:sz w:val="24"/>
                <w:szCs w:val="24"/>
              </w:rPr>
              <w:t xml:space="preserve">8 </w:t>
            </w:r>
            <w:r>
              <w:rPr>
                <w:rFonts w:ascii="宋体" w:hAnsi="宋体" w:cs="宋体" w:hint="eastAsia"/>
                <w:sz w:val="24"/>
                <w:szCs w:val="24"/>
              </w:rPr>
              <w:t>厘米</w:t>
            </w:r>
          </w:p>
          <w:p w14:paraId="10DC6B91" w14:textId="77777777" w:rsidR="005E2603" w:rsidRDefault="005E2603">
            <w:pPr>
              <w:spacing w:after="0" w:line="240" w:lineRule="auto"/>
              <w:jc w:val="center"/>
              <w:rPr>
                <w:rFonts w:ascii="宋体" w:cs="宋体"/>
                <w:sz w:val="24"/>
                <w:szCs w:val="24"/>
              </w:rPr>
            </w:pPr>
          </w:p>
          <w:p w14:paraId="73174E1F" w14:textId="77777777" w:rsidR="005E2603" w:rsidRDefault="005E2603">
            <w:pPr>
              <w:spacing w:after="0" w:line="240" w:lineRule="auto"/>
              <w:jc w:val="center"/>
              <w:rPr>
                <w:rFonts w:ascii="宋体" w:cs="宋体"/>
                <w:sz w:val="24"/>
                <w:szCs w:val="24"/>
              </w:rPr>
            </w:pPr>
          </w:p>
          <w:p w14:paraId="601D0128" w14:textId="77777777" w:rsidR="005E2603" w:rsidRDefault="005E2603">
            <w:pPr>
              <w:spacing w:after="0" w:line="240" w:lineRule="auto"/>
              <w:jc w:val="center"/>
              <w:rPr>
                <w:rFonts w:ascii="宋体" w:cs="宋体"/>
                <w:sz w:val="24"/>
                <w:szCs w:val="24"/>
              </w:rPr>
            </w:pPr>
          </w:p>
          <w:p w14:paraId="53C24C26" w14:textId="77777777" w:rsidR="005E2603" w:rsidRDefault="005E2603">
            <w:pPr>
              <w:spacing w:after="0" w:line="240" w:lineRule="auto"/>
              <w:jc w:val="center"/>
              <w:rPr>
                <w:rFonts w:ascii="宋体" w:cs="宋体"/>
                <w:sz w:val="24"/>
                <w:szCs w:val="24"/>
              </w:rPr>
            </w:pPr>
          </w:p>
          <w:p w14:paraId="5FF027DE" w14:textId="77777777" w:rsidR="005E2603" w:rsidRDefault="005E2603">
            <w:pPr>
              <w:spacing w:after="0" w:line="240" w:lineRule="auto"/>
              <w:jc w:val="center"/>
              <w:rPr>
                <w:rFonts w:ascii="宋体" w:cs="宋体"/>
                <w:sz w:val="24"/>
                <w:szCs w:val="24"/>
              </w:rPr>
            </w:pPr>
          </w:p>
        </w:tc>
        <w:tc>
          <w:tcPr>
            <w:tcW w:w="2967" w:type="dxa"/>
            <w:vAlign w:val="center"/>
          </w:tcPr>
          <w:p w14:paraId="1B36563A" w14:textId="77777777" w:rsidR="005E2603" w:rsidRDefault="005E2603">
            <w:pPr>
              <w:spacing w:after="0" w:line="240" w:lineRule="auto"/>
              <w:jc w:val="center"/>
              <w:rPr>
                <w:rFonts w:ascii="宋体" w:cs="宋体"/>
                <w:sz w:val="24"/>
                <w:szCs w:val="24"/>
              </w:rPr>
            </w:pPr>
          </w:p>
          <w:p w14:paraId="0E96BC1A"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不超过</w:t>
            </w:r>
            <w:r>
              <w:rPr>
                <w:rFonts w:ascii="宋体" w:hAnsi="宋体" w:cs="宋体"/>
                <w:sz w:val="24"/>
                <w:szCs w:val="24"/>
                <w:lang w:val="en-US"/>
              </w:rPr>
              <w:t>5</w:t>
            </w:r>
            <w:r>
              <w:rPr>
                <w:rFonts w:ascii="宋体" w:hAnsi="宋体" w:cs="宋体" w:hint="eastAsia"/>
                <w:sz w:val="24"/>
                <w:szCs w:val="24"/>
              </w:rPr>
              <w:t>厘米×</w:t>
            </w:r>
            <w:r>
              <w:rPr>
                <w:rFonts w:ascii="宋体" w:hAnsi="宋体" w:cs="宋体"/>
                <w:sz w:val="24"/>
                <w:szCs w:val="24"/>
              </w:rPr>
              <w:t xml:space="preserve">8 </w:t>
            </w:r>
            <w:r>
              <w:rPr>
                <w:rFonts w:ascii="宋体" w:hAnsi="宋体" w:cs="宋体" w:hint="eastAsia"/>
                <w:sz w:val="24"/>
                <w:szCs w:val="24"/>
              </w:rPr>
              <w:t>厘米</w:t>
            </w:r>
          </w:p>
          <w:p w14:paraId="47BADA6E" w14:textId="77777777" w:rsidR="005E2603" w:rsidRDefault="005E2603">
            <w:pPr>
              <w:spacing w:after="0" w:line="240" w:lineRule="auto"/>
              <w:jc w:val="center"/>
              <w:rPr>
                <w:rFonts w:ascii="宋体" w:cs="宋体"/>
                <w:sz w:val="24"/>
                <w:szCs w:val="24"/>
              </w:rPr>
            </w:pPr>
          </w:p>
        </w:tc>
      </w:tr>
      <w:tr w:rsidR="005E2603" w14:paraId="71FA9C96" w14:textId="77777777">
        <w:trPr>
          <w:trHeight w:val="711"/>
        </w:trPr>
        <w:tc>
          <w:tcPr>
            <w:tcW w:w="2966" w:type="dxa"/>
            <w:vMerge w:val="restart"/>
            <w:vAlign w:val="center"/>
          </w:tcPr>
          <w:p w14:paraId="3C269D7A"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选手</w:t>
            </w:r>
            <w:r>
              <w:rPr>
                <w:rFonts w:ascii="宋体" w:hAnsi="宋体" w:cs="宋体"/>
                <w:sz w:val="24"/>
                <w:szCs w:val="24"/>
                <w:lang w:val="en-US"/>
              </w:rPr>
              <w:t>3</w:t>
            </w:r>
          </w:p>
        </w:tc>
        <w:tc>
          <w:tcPr>
            <w:tcW w:w="2967" w:type="dxa"/>
            <w:vAlign w:val="center"/>
          </w:tcPr>
          <w:p w14:paraId="307437D3"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商标</w:t>
            </w:r>
            <w:r>
              <w:rPr>
                <w:rFonts w:ascii="宋体" w:hAnsi="宋体" w:cs="宋体"/>
                <w:sz w:val="24"/>
                <w:szCs w:val="24"/>
              </w:rPr>
              <w:t xml:space="preserve"> 1</w:t>
            </w:r>
          </w:p>
        </w:tc>
        <w:tc>
          <w:tcPr>
            <w:tcW w:w="2967" w:type="dxa"/>
            <w:vAlign w:val="center"/>
          </w:tcPr>
          <w:p w14:paraId="758E5FB5" w14:textId="77777777" w:rsidR="005E2603" w:rsidRDefault="000F7C0B">
            <w:pPr>
              <w:spacing w:after="0" w:line="240" w:lineRule="auto"/>
              <w:jc w:val="center"/>
              <w:rPr>
                <w:rFonts w:ascii="宋体" w:hAnsi="宋体" w:cs="宋体"/>
                <w:sz w:val="24"/>
                <w:szCs w:val="24"/>
              </w:rPr>
            </w:pPr>
            <w:r>
              <w:rPr>
                <w:rFonts w:ascii="宋体" w:hAnsi="宋体" w:cs="宋体" w:hint="eastAsia"/>
                <w:sz w:val="24"/>
                <w:szCs w:val="24"/>
              </w:rPr>
              <w:t>商标</w:t>
            </w:r>
            <w:r>
              <w:rPr>
                <w:rFonts w:ascii="宋体" w:hAnsi="宋体" w:cs="宋体"/>
                <w:sz w:val="24"/>
                <w:szCs w:val="24"/>
              </w:rPr>
              <w:t xml:space="preserve"> 2</w:t>
            </w:r>
          </w:p>
        </w:tc>
      </w:tr>
      <w:tr w:rsidR="005E2603" w14:paraId="55FCBEC6" w14:textId="77777777">
        <w:trPr>
          <w:trHeight w:val="3096"/>
        </w:trPr>
        <w:tc>
          <w:tcPr>
            <w:tcW w:w="2966" w:type="dxa"/>
            <w:vMerge/>
            <w:vAlign w:val="center"/>
          </w:tcPr>
          <w:p w14:paraId="36560DD2" w14:textId="77777777" w:rsidR="005E2603" w:rsidRDefault="005E2603">
            <w:pPr>
              <w:spacing w:after="0" w:line="240" w:lineRule="auto"/>
              <w:jc w:val="center"/>
              <w:rPr>
                <w:rFonts w:ascii="宋体" w:cs="宋体"/>
                <w:sz w:val="24"/>
                <w:szCs w:val="24"/>
              </w:rPr>
            </w:pPr>
          </w:p>
        </w:tc>
        <w:tc>
          <w:tcPr>
            <w:tcW w:w="2967" w:type="dxa"/>
            <w:vAlign w:val="center"/>
          </w:tcPr>
          <w:p w14:paraId="1E5CF759" w14:textId="77777777" w:rsidR="005E2603" w:rsidRDefault="005E2603">
            <w:pPr>
              <w:spacing w:after="0" w:line="240" w:lineRule="auto"/>
              <w:jc w:val="center"/>
              <w:rPr>
                <w:rFonts w:ascii="宋体" w:cs="宋体"/>
                <w:sz w:val="24"/>
                <w:szCs w:val="24"/>
              </w:rPr>
            </w:pPr>
          </w:p>
          <w:p w14:paraId="6F89E4CD" w14:textId="77777777" w:rsidR="005E2603" w:rsidRDefault="005E2603">
            <w:pPr>
              <w:spacing w:after="0" w:line="240" w:lineRule="auto"/>
              <w:jc w:val="center"/>
              <w:rPr>
                <w:rFonts w:ascii="宋体" w:cs="宋体"/>
                <w:sz w:val="24"/>
                <w:szCs w:val="24"/>
              </w:rPr>
            </w:pPr>
          </w:p>
          <w:p w14:paraId="181B73A7" w14:textId="77777777" w:rsidR="005E2603" w:rsidRDefault="005E2603">
            <w:pPr>
              <w:spacing w:after="0" w:line="240" w:lineRule="auto"/>
              <w:jc w:val="center"/>
              <w:rPr>
                <w:rFonts w:ascii="宋体" w:cs="宋体"/>
                <w:sz w:val="24"/>
                <w:szCs w:val="24"/>
              </w:rPr>
            </w:pPr>
          </w:p>
          <w:p w14:paraId="703085C9" w14:textId="77777777" w:rsidR="005E2603" w:rsidRDefault="005E2603">
            <w:pPr>
              <w:spacing w:after="0" w:line="240" w:lineRule="auto"/>
              <w:jc w:val="center"/>
              <w:rPr>
                <w:rFonts w:ascii="宋体" w:cs="宋体"/>
                <w:sz w:val="24"/>
                <w:szCs w:val="24"/>
              </w:rPr>
            </w:pPr>
          </w:p>
          <w:p w14:paraId="10897219" w14:textId="77777777" w:rsidR="005E2603" w:rsidRDefault="005E2603">
            <w:pPr>
              <w:spacing w:after="0" w:line="240" w:lineRule="auto"/>
              <w:jc w:val="center"/>
              <w:rPr>
                <w:rFonts w:ascii="宋体" w:cs="宋体"/>
                <w:sz w:val="24"/>
                <w:szCs w:val="24"/>
              </w:rPr>
            </w:pPr>
          </w:p>
          <w:p w14:paraId="03EAE926"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不超过</w:t>
            </w:r>
            <w:r>
              <w:rPr>
                <w:rFonts w:ascii="宋体" w:hAnsi="宋体" w:cs="宋体"/>
                <w:sz w:val="24"/>
                <w:szCs w:val="24"/>
                <w:lang w:val="en-US"/>
              </w:rPr>
              <w:t>5</w:t>
            </w:r>
            <w:r>
              <w:rPr>
                <w:rFonts w:ascii="宋体" w:hAnsi="宋体" w:cs="宋体" w:hint="eastAsia"/>
                <w:sz w:val="24"/>
                <w:szCs w:val="24"/>
              </w:rPr>
              <w:t>厘米×</w:t>
            </w:r>
            <w:r>
              <w:rPr>
                <w:rFonts w:ascii="宋体" w:hAnsi="宋体" w:cs="宋体"/>
                <w:sz w:val="24"/>
                <w:szCs w:val="24"/>
              </w:rPr>
              <w:t xml:space="preserve">8 </w:t>
            </w:r>
            <w:r>
              <w:rPr>
                <w:rFonts w:ascii="宋体" w:hAnsi="宋体" w:cs="宋体" w:hint="eastAsia"/>
                <w:sz w:val="24"/>
                <w:szCs w:val="24"/>
              </w:rPr>
              <w:t>厘米</w:t>
            </w:r>
          </w:p>
          <w:p w14:paraId="65FF15E4" w14:textId="77777777" w:rsidR="005E2603" w:rsidRDefault="005E2603">
            <w:pPr>
              <w:spacing w:after="0" w:line="240" w:lineRule="auto"/>
              <w:jc w:val="center"/>
              <w:rPr>
                <w:rFonts w:ascii="宋体" w:cs="宋体"/>
                <w:sz w:val="24"/>
                <w:szCs w:val="24"/>
              </w:rPr>
            </w:pPr>
          </w:p>
          <w:p w14:paraId="05F7C9C9" w14:textId="77777777" w:rsidR="005E2603" w:rsidRDefault="005E2603">
            <w:pPr>
              <w:spacing w:after="0" w:line="240" w:lineRule="auto"/>
              <w:jc w:val="center"/>
              <w:rPr>
                <w:rFonts w:ascii="宋体" w:cs="宋体"/>
                <w:sz w:val="24"/>
                <w:szCs w:val="24"/>
              </w:rPr>
            </w:pPr>
          </w:p>
          <w:p w14:paraId="0E04E476" w14:textId="77777777" w:rsidR="005E2603" w:rsidRDefault="005E2603">
            <w:pPr>
              <w:spacing w:after="0" w:line="240" w:lineRule="auto"/>
              <w:jc w:val="center"/>
              <w:rPr>
                <w:rFonts w:ascii="宋体" w:cs="宋体"/>
                <w:sz w:val="24"/>
                <w:szCs w:val="24"/>
              </w:rPr>
            </w:pPr>
          </w:p>
          <w:p w14:paraId="6CBD3E6F" w14:textId="77777777" w:rsidR="005E2603" w:rsidRDefault="005E2603">
            <w:pPr>
              <w:spacing w:after="0" w:line="240" w:lineRule="auto"/>
              <w:jc w:val="center"/>
              <w:rPr>
                <w:rFonts w:ascii="宋体" w:cs="宋体"/>
                <w:sz w:val="24"/>
                <w:szCs w:val="24"/>
              </w:rPr>
            </w:pPr>
          </w:p>
          <w:p w14:paraId="331111AD" w14:textId="77777777" w:rsidR="005E2603" w:rsidRDefault="005E2603">
            <w:pPr>
              <w:spacing w:after="0" w:line="240" w:lineRule="auto"/>
              <w:jc w:val="center"/>
              <w:rPr>
                <w:rFonts w:ascii="宋体" w:cs="宋体"/>
                <w:sz w:val="24"/>
                <w:szCs w:val="24"/>
              </w:rPr>
            </w:pPr>
          </w:p>
        </w:tc>
        <w:tc>
          <w:tcPr>
            <w:tcW w:w="2967" w:type="dxa"/>
            <w:vAlign w:val="center"/>
          </w:tcPr>
          <w:p w14:paraId="30DFDC4F" w14:textId="77777777" w:rsidR="005E2603" w:rsidRDefault="005E2603">
            <w:pPr>
              <w:spacing w:after="0" w:line="240" w:lineRule="auto"/>
              <w:jc w:val="center"/>
              <w:rPr>
                <w:rFonts w:ascii="宋体" w:cs="宋体"/>
                <w:sz w:val="24"/>
                <w:szCs w:val="24"/>
              </w:rPr>
            </w:pPr>
          </w:p>
          <w:p w14:paraId="1713A0F6" w14:textId="77777777" w:rsidR="005E2603" w:rsidRDefault="000F7C0B">
            <w:pPr>
              <w:spacing w:after="0" w:line="240" w:lineRule="auto"/>
              <w:jc w:val="center"/>
              <w:rPr>
                <w:rFonts w:ascii="宋体" w:cs="宋体"/>
                <w:sz w:val="24"/>
                <w:szCs w:val="24"/>
              </w:rPr>
            </w:pPr>
            <w:r>
              <w:rPr>
                <w:rFonts w:ascii="宋体" w:hAnsi="宋体" w:cs="宋体" w:hint="eastAsia"/>
                <w:sz w:val="24"/>
                <w:szCs w:val="24"/>
              </w:rPr>
              <w:t>不超过</w:t>
            </w:r>
            <w:r>
              <w:rPr>
                <w:rFonts w:ascii="宋体" w:hAnsi="宋体" w:cs="宋体"/>
                <w:sz w:val="24"/>
                <w:szCs w:val="24"/>
                <w:lang w:val="en-US"/>
              </w:rPr>
              <w:t>5</w:t>
            </w:r>
            <w:r>
              <w:rPr>
                <w:rFonts w:ascii="宋体" w:hAnsi="宋体" w:cs="宋体" w:hint="eastAsia"/>
                <w:sz w:val="24"/>
                <w:szCs w:val="24"/>
              </w:rPr>
              <w:t>厘米×</w:t>
            </w:r>
            <w:r>
              <w:rPr>
                <w:rFonts w:ascii="宋体" w:hAnsi="宋体" w:cs="宋体"/>
                <w:sz w:val="24"/>
                <w:szCs w:val="24"/>
              </w:rPr>
              <w:t xml:space="preserve">8 </w:t>
            </w:r>
            <w:r>
              <w:rPr>
                <w:rFonts w:ascii="宋体" w:hAnsi="宋体" w:cs="宋体" w:hint="eastAsia"/>
                <w:sz w:val="24"/>
                <w:szCs w:val="24"/>
              </w:rPr>
              <w:t>厘米</w:t>
            </w:r>
          </w:p>
          <w:p w14:paraId="6712C42C" w14:textId="77777777" w:rsidR="005E2603" w:rsidRDefault="005E2603">
            <w:pPr>
              <w:spacing w:after="0" w:line="240" w:lineRule="auto"/>
              <w:jc w:val="center"/>
              <w:rPr>
                <w:rFonts w:ascii="宋体" w:cs="宋体"/>
                <w:sz w:val="24"/>
                <w:szCs w:val="24"/>
              </w:rPr>
            </w:pPr>
          </w:p>
        </w:tc>
      </w:tr>
    </w:tbl>
    <w:p w14:paraId="5C2F9642" w14:textId="77777777" w:rsidR="005E2603" w:rsidRDefault="005E2603">
      <w:pPr>
        <w:rPr>
          <w:rFonts w:ascii="宋体" w:cs="宋体"/>
        </w:rPr>
      </w:pPr>
    </w:p>
    <w:sectPr w:rsidR="005E2603">
      <w:footerReference w:type="default" r:id="rId10"/>
      <w:pgSz w:w="11906" w:h="16838"/>
      <w:pgMar w:top="1220" w:right="1526" w:bottom="1093" w:left="158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C5E8" w14:textId="77777777" w:rsidR="000F7C0B" w:rsidRDefault="000F7C0B">
      <w:pPr>
        <w:spacing w:after="0" w:line="240" w:lineRule="auto"/>
      </w:pPr>
      <w:r>
        <w:separator/>
      </w:r>
    </w:p>
  </w:endnote>
  <w:endnote w:type="continuationSeparator" w:id="0">
    <w:p w14:paraId="5B3C2654" w14:textId="77777777" w:rsidR="000F7C0B" w:rsidRDefault="000F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FED5" w14:textId="77777777" w:rsidR="005E2603" w:rsidRDefault="000F7C0B">
    <w:pPr>
      <w:pStyle w:val="a3"/>
    </w:pPr>
    <w:r>
      <w:rPr>
        <w:noProof/>
        <w:lang w:val="en-US"/>
      </w:rPr>
      <mc:AlternateContent>
        <mc:Choice Requires="wps">
          <w:drawing>
            <wp:anchor distT="0" distB="0" distL="0" distR="0" simplePos="0" relativeHeight="1024" behindDoc="0" locked="0" layoutInCell="1" allowOverlap="1" wp14:anchorId="63786E15" wp14:editId="1E240308">
              <wp:simplePos x="0" y="0"/>
              <wp:positionH relativeFrom="margin">
                <wp:align>center</wp:align>
              </wp:positionH>
              <wp:positionV relativeFrom="paragraph">
                <wp:posOffset>0</wp:posOffset>
              </wp:positionV>
              <wp:extent cx="58420" cy="287655"/>
              <wp:effectExtent l="0" t="0" r="0" b="0"/>
              <wp:wrapNone/>
              <wp:docPr id="4097" name="文本框 1"/>
              <wp:cNvGraphicFramePr/>
              <a:graphic xmlns:a="http://schemas.openxmlformats.org/drawingml/2006/main">
                <a:graphicData uri="http://schemas.microsoft.com/office/word/2010/wordprocessingShape">
                  <wps:wsp>
                    <wps:cNvSpPr/>
                    <wps:spPr>
                      <a:xfrm>
                        <a:off x="0" y="0"/>
                        <a:ext cx="58420" cy="287655"/>
                      </a:xfrm>
                      <a:prstGeom prst="rect">
                        <a:avLst/>
                      </a:prstGeom>
                      <a:ln>
                        <a:noFill/>
                      </a:ln>
                    </wps:spPr>
                    <wps:txbx>
                      <w:txbxContent>
                        <w:p w14:paraId="669516DB" w14:textId="77777777" w:rsidR="005E2603" w:rsidRDefault="000F7C0B">
                          <w:pPr>
                            <w:snapToGrid w:val="0"/>
                            <w:rPr>
                              <w:sz w:val="18"/>
                            </w:rPr>
                          </w:pPr>
                          <w:r>
                            <w:fldChar w:fldCharType="begin"/>
                          </w:r>
                          <w:r>
                            <w:instrText xml:space="preserve"> PAGE  \* MERGEFORMAT </w:instrText>
                          </w:r>
                          <w:r>
                            <w:fldChar w:fldCharType="separate"/>
                          </w:r>
                          <w:r w:rsidR="0010066D" w:rsidRPr="0010066D">
                            <w:rPr>
                              <w:noProof/>
                              <w:sz w:val="18"/>
                            </w:rPr>
                            <w:t>8</w:t>
                          </w:r>
                          <w:r>
                            <w:rPr>
                              <w:sz w:val="18"/>
                            </w:rPr>
                            <w:fldChar w:fldCharType="end"/>
                          </w:r>
                        </w:p>
                      </w:txbxContent>
                    </wps:txbx>
                    <wps:bodyPr vert="horz" wrap="none" lIns="0" tIns="0" rIns="0" bIns="0" anchor="t">
                      <a:spAutoFit/>
                    </wps:bodyPr>
                  </wps:wsp>
                </a:graphicData>
              </a:graphic>
            </wp:anchor>
          </w:drawing>
        </mc:Choice>
        <mc:Fallback xmlns:wpsCustomData="http://www.wps.cn/officeDocument/2013/wpsCustomData">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5D17D" w14:textId="77777777" w:rsidR="000F7C0B" w:rsidRDefault="000F7C0B">
      <w:pPr>
        <w:spacing w:after="0" w:line="240" w:lineRule="auto"/>
      </w:pPr>
      <w:r>
        <w:separator/>
      </w:r>
    </w:p>
  </w:footnote>
  <w:footnote w:type="continuationSeparator" w:id="0">
    <w:p w14:paraId="2E02ECAE" w14:textId="77777777" w:rsidR="000F7C0B" w:rsidRDefault="000F7C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singleLevel"/>
    <w:tmpl w:val="00000000"/>
    <w:lvl w:ilvl="0">
      <w:start w:val="1"/>
      <w:numFmt w:val="decimal"/>
      <w:suff w:val="nothing"/>
      <w:lvlText w:val="%1、"/>
      <w:lvlJc w:val="left"/>
      <w:rPr>
        <w:rFonts w:cs="Times New Roman"/>
      </w:rPr>
    </w:lvl>
  </w:abstractNum>
  <w:abstractNum w:abstractNumId="1">
    <w:nsid w:val="00000001"/>
    <w:multiLevelType w:val="singleLevel"/>
    <w:tmpl w:val="00000001"/>
    <w:lvl w:ilvl="0">
      <w:start w:val="2"/>
      <w:numFmt w:val="decimal"/>
      <w:suff w:val="nothing"/>
      <w:lvlText w:val="%1、"/>
      <w:lvlJc w:val="left"/>
      <w:rPr>
        <w:rFonts w:cs="Times New Roman"/>
      </w:rPr>
    </w:lvl>
  </w:abstractNum>
  <w:abstractNum w:abstractNumId="2">
    <w:nsid w:val="00000002"/>
    <w:multiLevelType w:val="singleLevel"/>
    <w:tmpl w:val="00000002"/>
    <w:lvl w:ilvl="0">
      <w:start w:val="3"/>
      <w:numFmt w:val="decimal"/>
      <w:suff w:val="nothing"/>
      <w:lvlText w:val="%1、"/>
      <w:lvlJc w:val="left"/>
    </w:lvl>
  </w:abstractNum>
  <w:abstractNum w:abstractNumId="3">
    <w:nsid w:val="00000003"/>
    <w:multiLevelType w:val="singleLevel"/>
    <w:tmpl w:val="00000003"/>
    <w:lvl w:ilvl="0">
      <w:start w:val="5"/>
      <w:numFmt w:val="chineseCounting"/>
      <w:suff w:val="nothing"/>
      <w:lvlText w:val="%1、"/>
      <w:lvlJc w:val="left"/>
      <w:rPr>
        <w:rFonts w:cs="Times New Roman"/>
      </w:rPr>
    </w:lvl>
  </w:abstractNum>
  <w:abstractNum w:abstractNumId="4">
    <w:nsid w:val="00000004"/>
    <w:multiLevelType w:val="singleLevel"/>
    <w:tmpl w:val="00000004"/>
    <w:lvl w:ilvl="0">
      <w:start w:val="4"/>
      <w:numFmt w:val="decimal"/>
      <w:suff w:val="nothing"/>
      <w:lvlText w:val="%1、"/>
      <w:lvlJc w:val="left"/>
      <w:rPr>
        <w:rFonts w:cs="Times New Roman"/>
      </w:rPr>
    </w:lvl>
  </w:abstractNum>
  <w:abstractNum w:abstractNumId="5">
    <w:nsid w:val="00000005"/>
    <w:multiLevelType w:val="singleLevel"/>
    <w:tmpl w:val="00000005"/>
    <w:lvl w:ilvl="0">
      <w:start w:val="3"/>
      <w:numFmt w:val="chineseCounting"/>
      <w:suff w:val="nothing"/>
      <w:lvlText w:val="%1、"/>
      <w:lvlJc w:val="left"/>
      <w:rPr>
        <w:rFonts w:cs="Times New Roman"/>
      </w:rPr>
    </w:lvl>
  </w:abstractNum>
  <w:abstractNum w:abstractNumId="6">
    <w:nsid w:val="00000006"/>
    <w:multiLevelType w:val="singleLevel"/>
    <w:tmpl w:val="00000006"/>
    <w:lvl w:ilvl="0">
      <w:start w:val="1"/>
      <w:numFmt w:val="chineseCounting"/>
      <w:suff w:val="nothing"/>
      <w:lvlText w:val="%1、"/>
      <w:lvlJc w:val="left"/>
      <w:rPr>
        <w:rFonts w:cs="Times New Roman"/>
      </w:rPr>
    </w:lvl>
  </w:abstractNum>
  <w:abstractNum w:abstractNumId="7">
    <w:nsid w:val="00000007"/>
    <w:multiLevelType w:val="multilevel"/>
    <w:tmpl w:val="00000007"/>
    <w:lvl w:ilvl="0">
      <w:start w:val="3"/>
      <w:numFmt w:val="upperLetter"/>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8">
    <w:nsid w:val="00000008"/>
    <w:multiLevelType w:val="singleLevel"/>
    <w:tmpl w:val="00000008"/>
    <w:lvl w:ilvl="0">
      <w:start w:val="2"/>
      <w:numFmt w:val="decimal"/>
      <w:suff w:val="nothing"/>
      <w:lvlText w:val="%1、"/>
      <w:lvlJc w:val="left"/>
      <w:rPr>
        <w:rFonts w:cs="Times New Roman"/>
      </w:rPr>
    </w:lvl>
  </w:abstractNum>
  <w:abstractNum w:abstractNumId="9">
    <w:nsid w:val="00000009"/>
    <w:multiLevelType w:val="singleLevel"/>
    <w:tmpl w:val="00000009"/>
    <w:lvl w:ilvl="0">
      <w:start w:val="1"/>
      <w:numFmt w:val="decimal"/>
      <w:suff w:val="nothing"/>
      <w:lvlText w:val="%1、"/>
      <w:lvlJc w:val="left"/>
      <w:rPr>
        <w:rFonts w:cs="Times New Roman"/>
      </w:rPr>
    </w:lvl>
  </w:abstractNum>
  <w:abstractNum w:abstractNumId="10">
    <w:nsid w:val="0000000A"/>
    <w:multiLevelType w:val="singleLevel"/>
    <w:tmpl w:val="0000000A"/>
    <w:lvl w:ilvl="0">
      <w:start w:val="1"/>
      <w:numFmt w:val="decimal"/>
      <w:suff w:val="nothing"/>
      <w:lvlText w:val="%1、"/>
      <w:lvlJc w:val="left"/>
      <w:rPr>
        <w:rFonts w:cs="Times New Roman"/>
      </w:rPr>
    </w:lvl>
  </w:abstractNum>
  <w:abstractNum w:abstractNumId="11">
    <w:nsid w:val="0000000B"/>
    <w:multiLevelType w:val="singleLevel"/>
    <w:tmpl w:val="0000000B"/>
    <w:lvl w:ilvl="0">
      <w:start w:val="3"/>
      <w:numFmt w:val="decimal"/>
      <w:suff w:val="nothing"/>
      <w:lvlText w:val="%1、"/>
      <w:lvlJc w:val="left"/>
    </w:lvl>
  </w:abstractNum>
  <w:abstractNum w:abstractNumId="12">
    <w:nsid w:val="0000000C"/>
    <w:multiLevelType w:val="singleLevel"/>
    <w:tmpl w:val="0000000C"/>
    <w:lvl w:ilvl="0">
      <w:start w:val="2"/>
      <w:numFmt w:val="decimal"/>
      <w:suff w:val="nothing"/>
      <w:lvlText w:val="%1、"/>
      <w:lvlJc w:val="left"/>
      <w:rPr>
        <w:rFonts w:cs="Times New Roman"/>
      </w:rPr>
    </w:lvl>
  </w:abstractNum>
  <w:abstractNum w:abstractNumId="13">
    <w:nsid w:val="0000000D"/>
    <w:multiLevelType w:val="singleLevel"/>
    <w:tmpl w:val="0000000D"/>
    <w:lvl w:ilvl="0">
      <w:start w:val="2"/>
      <w:numFmt w:val="decimal"/>
      <w:suff w:val="nothing"/>
      <w:lvlText w:val="%1、"/>
      <w:lvlJc w:val="left"/>
      <w:rPr>
        <w:rFonts w:cs="Times New Roman"/>
      </w:rPr>
    </w:lvl>
  </w:abstractNum>
  <w:abstractNum w:abstractNumId="14">
    <w:nsid w:val="0000000E"/>
    <w:multiLevelType w:val="singleLevel"/>
    <w:tmpl w:val="0000000E"/>
    <w:lvl w:ilvl="0">
      <w:start w:val="2"/>
      <w:numFmt w:val="decimal"/>
      <w:suff w:val="nothing"/>
      <w:lvlText w:val="%1、"/>
      <w:lvlJc w:val="left"/>
      <w:rPr>
        <w:rFonts w:cs="Times New Roman"/>
      </w:rPr>
    </w:lvl>
  </w:abstractNum>
  <w:num w:numId="1">
    <w:abstractNumId w:val="6"/>
  </w:num>
  <w:num w:numId="2">
    <w:abstractNumId w:val="14"/>
  </w:num>
  <w:num w:numId="3">
    <w:abstractNumId w:val="4"/>
  </w:num>
  <w:num w:numId="4">
    <w:abstractNumId w:val="5"/>
  </w:num>
  <w:num w:numId="5">
    <w:abstractNumId w:val="3"/>
  </w:num>
  <w:num w:numId="6">
    <w:abstractNumId w:val="8"/>
  </w:num>
  <w:num w:numId="7">
    <w:abstractNumId w:val="13"/>
  </w:num>
  <w:num w:numId="8">
    <w:abstractNumId w:val="7"/>
  </w:num>
  <w:num w:numId="9">
    <w:abstractNumId w:val="11"/>
  </w:num>
  <w:num w:numId="10">
    <w:abstractNumId w:val="0"/>
  </w:num>
  <w:num w:numId="11">
    <w:abstractNumId w:val="9"/>
  </w:num>
  <w:num w:numId="12">
    <w:abstractNumId w:val="2"/>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hideSpellingErrors/>
  <w:hideGrammatical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03"/>
    <w:rsid w:val="000F7C0B"/>
    <w:rsid w:val="0010066D"/>
    <w:rsid w:val="005E2603"/>
    <w:rsid w:val="65F13D53"/>
    <w:rsid w:val="6A5A04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C7AE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spacing w:after="200" w:line="276"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styleId="a7">
    <w:name w:val="Strong"/>
    <w:basedOn w:val="a0"/>
    <w:uiPriority w:val="22"/>
    <w:qFormat/>
    <w:rPr>
      <w:b/>
      <w:bCs/>
    </w:rPr>
  </w:style>
  <w:style w:type="character" w:styleId="a8">
    <w:name w:val="Hyperlink"/>
    <w:basedOn w:val="a0"/>
    <w:uiPriority w:val="99"/>
    <w:qFormat/>
    <w:rPr>
      <w:rFonts w:cs="Times New Roman"/>
      <w:color w:val="0563C1"/>
      <w:u w:val="single"/>
    </w:rPr>
  </w:style>
  <w:style w:type="table" w:styleId="a9">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页脚字符"/>
    <w:basedOn w:val="a0"/>
    <w:link w:val="a3"/>
    <w:uiPriority w:val="99"/>
    <w:qFormat/>
    <w:rPr>
      <w:rFonts w:cs="Times New Roman"/>
      <w:kern w:val="0"/>
      <w:sz w:val="18"/>
      <w:szCs w:val="18"/>
      <w:lang w:val="en-GB"/>
    </w:rPr>
  </w:style>
  <w:style w:type="character" w:customStyle="1" w:styleId="a6">
    <w:name w:val="页眉字符"/>
    <w:basedOn w:val="a0"/>
    <w:link w:val="a5"/>
    <w:uiPriority w:val="99"/>
    <w:qFormat/>
    <w:rPr>
      <w:rFonts w:cs="Times New Roman"/>
      <w:kern w:val="0"/>
      <w:sz w:val="18"/>
      <w:szCs w:val="18"/>
      <w:lang w:val="en-GB"/>
    </w:rPr>
  </w:style>
  <w:style w:type="paragraph" w:customStyle="1" w:styleId="1">
    <w:name w:val="列出段落1"/>
    <w:basedOn w:val="a"/>
    <w:uiPriority w:val="99"/>
    <w:qFormat/>
    <w:pPr>
      <w:ind w:left="720"/>
      <w:contextualSpacing/>
    </w:pPr>
  </w:style>
  <w:style w:type="paragraph" w:customStyle="1" w:styleId="2">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raka.cc" TargetMode="External"/><Relationship Id="rId9" Type="http://schemas.openxmlformats.org/officeDocument/2006/relationships/hyperlink" Target="http://www.ttisport.com/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646</Words>
  <Characters>3683</Characters>
  <Application>Microsoft Macintosh Word</Application>
  <DocSecurity>0</DocSecurity>
  <Lines>30</Lines>
  <Paragraphs>8</Paragraphs>
  <ScaleCrop>false</ScaleCrop>
  <Company>CHINA</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zhangkechang</dc:creator>
  <cp:lastModifiedBy>office</cp:lastModifiedBy>
  <cp:revision>2</cp:revision>
  <cp:lastPrinted>2017-10-12T07:33:00Z</cp:lastPrinted>
  <dcterms:created xsi:type="dcterms:W3CDTF">2017-10-12T07:38:00Z</dcterms:created>
  <dcterms:modified xsi:type="dcterms:W3CDTF">2017-10-12T07:38:00Z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